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ПССЗ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285" cy="1063625"/>
            <wp:effectExtent l="0" t="0" r="0" b="3175"/>
            <wp:docPr id="3" name="Рисунок 3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F13" w:rsidRPr="002B3F13" w:rsidRDefault="002B3F13" w:rsidP="002B3F1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B3F13" w:rsidRDefault="00BC6C89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BC6C89" w:rsidRPr="002B3F13" w:rsidRDefault="00BC6C89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2B3F13" w:rsidRPr="002B3F13" w:rsidRDefault="00686213" w:rsidP="0068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_______________</w:t>
      </w:r>
      <w:r w:rsid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="00926F4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bookmarkStart w:id="0" w:name="_GoBack"/>
      <w:bookmarkEnd w:id="0"/>
      <w:r w:rsid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2B3F1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B3F13" w:rsidRPr="002B3F13" w:rsidRDefault="002B3F13" w:rsidP="002B3F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</w:t>
      </w:r>
    </w:p>
    <w:p w:rsidR="002B3F13" w:rsidRPr="002B3F13" w:rsidRDefault="002B3F13" w:rsidP="002B3F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49.02.01 «Физическая культура»  (повышенный уровень) 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2B3F13" w:rsidRPr="002B3F13" w:rsidRDefault="002B3F13" w:rsidP="002B3F1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2B3F13" w:rsidP="002B3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7330C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30C" w:rsidRPr="00605CC0" w:rsidRDefault="0077330C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30C" w:rsidRPr="00605CC0" w:rsidRDefault="0077330C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30C" w:rsidRPr="002B3F13" w:rsidRDefault="0077330C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8A5ED6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</w:t>
            </w:r>
            <w:r w:rsidR="002B3F13"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8A5ED6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="002B3F13"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8A5ED6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605CC0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173</w:t>
            </w:r>
            <w:r w:rsidR="002B3F13"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8A5ED6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2B3F13" w:rsidRPr="008A5ED6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77330C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131</w:t>
            </w:r>
            <w:r w:rsidR="002B3F13"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8A5ED6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2B3F13" w:rsidRPr="008A5ED6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605CC0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42</w:t>
            </w:r>
            <w:r w:rsidR="002B3F13"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605C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8A5ED6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605CC0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605CC0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к/р</w:t>
            </w:r>
          </w:p>
          <w:p w:rsidR="002B3F13" w:rsidRPr="00605CC0" w:rsidRDefault="002B3F13" w:rsidP="008A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0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8A5E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5ED6" w:rsidRDefault="008A5ED6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5ED6" w:rsidRPr="002B3F13" w:rsidRDefault="008A5ED6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BC6C89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49.02.01 «Физическая культура»  (повышенный уровень)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2B3F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М.Н.Старков (преподаватель)</w:t>
      </w: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2B3F1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августа2022г.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6C89" w:rsidRPr="00BC6C89" w:rsidRDefault="00BC6C89" w:rsidP="00605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BC6C89" w:rsidRPr="00BC6C89" w:rsidRDefault="00BC6C89" w:rsidP="00605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C6C8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6C89" w:rsidRPr="00BC6C89" w:rsidRDefault="00BC6C89" w:rsidP="00BC6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BC6C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C6C8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BC6C89" w:rsidRPr="00BC6C89" w:rsidRDefault="00BC6C89" w:rsidP="00B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BC6C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BC6C89" w:rsidRPr="00BC6C89" w:rsidRDefault="00BC6C89" w:rsidP="00BC6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C6C89" w:rsidRPr="00BC6C89" w:rsidRDefault="00BC6C89" w:rsidP="00BC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89" w:rsidRPr="00BC6C89" w:rsidRDefault="00BC6C89" w:rsidP="00BC6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13" w:rsidRPr="002B3F13" w:rsidRDefault="002B3F13" w:rsidP="00A54A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12" w:rsidRDefault="00680112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112" w:rsidRPr="000B7BB0" w:rsidRDefault="00680112" w:rsidP="00A54A1D">
      <w:pPr>
        <w:spacing w:after="0"/>
        <w:rPr>
          <w:b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Pr="00BF02A6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B3F13">
        <w:rPr>
          <w:b/>
          <w:sz w:val="28"/>
          <w:szCs w:val="28"/>
        </w:rPr>
        <w:lastRenderedPageBreak/>
        <w:t>СОДЕРЖАНИЕ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B3F13" w:rsidRPr="002B3F13" w:rsidRDefault="002B3F13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3F13" w:rsidRPr="002B3F13" w:rsidTr="002B3F13">
        <w:trPr>
          <w:trHeight w:val="670"/>
        </w:trPr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B3F13" w:rsidRPr="002B3F13" w:rsidRDefault="002B3F13" w:rsidP="00A54A1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B8640E" w:rsidRDefault="00B8640E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B3F13" w:rsidRPr="002B3F13" w:rsidRDefault="002B3F13" w:rsidP="00A54A1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0112" w:rsidRPr="001349DF" w:rsidRDefault="00680112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C7E" w:rsidRPr="001349DF" w:rsidRDefault="00950C7E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B13" w:rsidRPr="001349DF" w:rsidRDefault="000C6B13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C5D6E" w:rsidRPr="001349DF" w:rsidRDefault="00AC5D6E" w:rsidP="00A54A1D">
      <w:pPr>
        <w:spacing w:after="0" w:line="36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B500A2" w:rsidRPr="001349DF" w:rsidRDefault="00B500A2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Pr="001349DF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E" w:rsidRDefault="00950C7E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Pr="001349DF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23" w:rsidRPr="004042D9" w:rsidRDefault="005F3423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13" w:rsidRPr="002B3F13" w:rsidRDefault="002B3F13" w:rsidP="00A54A1D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2B3F13" w:rsidRPr="002B3F13" w:rsidRDefault="002B3F13" w:rsidP="00A54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2B3F13" w:rsidRPr="002B3F13" w:rsidRDefault="002B3F13" w:rsidP="00A54A1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13" w:rsidRPr="006F0415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A54A1D" w:rsidRPr="00E62F72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54A1D" w:rsidRPr="008B18F0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B3F13" w:rsidRPr="002B3F13" w:rsidRDefault="002B3F13" w:rsidP="00A54A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F13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учебной дисциплины «</w:t>
      </w:r>
      <w:r w:rsidR="006F041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B3F13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2B3F13">
        <w:rPr>
          <w:rFonts w:ascii="Times New Roman" w:eastAsia="Calibri" w:hAnsi="Times New Roman" w:cs="Times New Roman"/>
          <w:b/>
          <w:sz w:val="28"/>
          <w:szCs w:val="28"/>
        </w:rPr>
        <w:t>целей и задач: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3F13" w:rsidRPr="002B3F13" w:rsidRDefault="002B3F13" w:rsidP="00A54A1D">
      <w:pPr>
        <w:tabs>
          <w:tab w:val="center" w:pos="625"/>
          <w:tab w:val="center" w:pos="4751"/>
        </w:tabs>
        <w:spacing w:after="0" w:line="276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аудированием</w:t>
      </w:r>
      <w:proofErr w:type="spellEnd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, чтением (пониманием), говорением, письмом;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lastRenderedPageBreak/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2B3F13" w:rsidRPr="002B3F13" w:rsidRDefault="002B3F13" w:rsidP="00A54A1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2B3F13" w:rsidRPr="002B3F13" w:rsidRDefault="002B3F13" w:rsidP="00A54A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(ОК):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Оценивать риски и принимать решения в нестандартных ситуациях.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Работать в коллективе и команде, взаимодействовать с коллегами и социальными партнерами. </w:t>
      </w:r>
    </w:p>
    <w:p w:rsidR="002B3F13" w:rsidRPr="002B3F13" w:rsidRDefault="002B3F13" w:rsidP="00A54A1D">
      <w:pPr>
        <w:spacing w:after="0" w:line="276" w:lineRule="auto"/>
        <w:ind w:left="-13"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3F13" w:rsidRPr="002B3F13" w:rsidRDefault="002B3F13" w:rsidP="00A54A1D">
      <w:pPr>
        <w:spacing w:after="0" w:line="276" w:lineRule="auto"/>
        <w:ind w:left="-13" w:right="1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11. Строить профессиональную деятельность с соблюдением правовых норм, ее </w:t>
      </w:r>
      <w:r w:rsidR="009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регулирующих.  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 (ПК):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- Определять цели и задачи, планировать учебно-тренировочные занятия; </w:t>
      </w:r>
    </w:p>
    <w:p w:rsidR="002B3F13" w:rsidRPr="002B3F13" w:rsidRDefault="002B3F13" w:rsidP="00A54A1D">
      <w:pPr>
        <w:spacing w:after="0" w:line="276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- Руководить соревновательной деятельностью спортсменов;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2.1. -Определять цели, задачи и планировать физкультурно- спортивные мероприятия и занятия с различными возрастными группами населения;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2B3F13" w:rsidRPr="002B3F13" w:rsidRDefault="002B3F13" w:rsidP="00A54A1D">
      <w:pPr>
        <w:spacing w:after="0" w:line="240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F0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F0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500A2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F0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8" w:rsidRPr="00931DF8" w:rsidRDefault="00931DF8" w:rsidP="00A5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</w:t>
      </w: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31DF8" w:rsidRDefault="00931DF8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E5565" w:rsidRPr="00A54A1D" w:rsidTr="00FE25F9">
        <w:trPr>
          <w:trHeight w:val="460"/>
        </w:trPr>
        <w:tc>
          <w:tcPr>
            <w:tcW w:w="790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A54A1D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A54A1D">
              <w:rPr>
                <w:b/>
                <w:i/>
                <w:iCs/>
                <w:sz w:val="26"/>
                <w:szCs w:val="26"/>
              </w:rPr>
              <w:t>Количество часов</w:t>
            </w:r>
          </w:p>
        </w:tc>
      </w:tr>
      <w:tr w:rsidR="00BE5565" w:rsidRPr="00732999" w:rsidTr="00FE25F9">
        <w:trPr>
          <w:trHeight w:val="285"/>
        </w:trPr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41F0F" w:rsidP="00B41F0F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  <w:r w:rsidR="00BE5565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B41F0F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 xml:space="preserve">    1</w:t>
            </w:r>
            <w:r w:rsidR="00B41F0F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proofErr w:type="gramStart"/>
            <w:r w:rsidRPr="00732999">
              <w:rPr>
                <w:sz w:val="28"/>
                <w:szCs w:val="28"/>
              </w:rPr>
              <w:t>в</w:t>
            </w:r>
            <w:proofErr w:type="gramEnd"/>
            <w:r w:rsidRPr="00732999"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B41F0F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41F0F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BE5565" w:rsidRPr="00732999" w:rsidTr="00FE25F9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FE25F9">
        <w:tc>
          <w:tcPr>
            <w:tcW w:w="9468" w:type="dxa"/>
            <w:gridSpan w:val="2"/>
            <w:shd w:val="clear" w:color="auto" w:fill="auto"/>
          </w:tcPr>
          <w:p w:rsidR="00BE5565" w:rsidRPr="00732999" w:rsidRDefault="00BE5565" w:rsidP="00B41F0F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41F0F">
              <w:rPr>
                <w:i/>
                <w:iCs/>
                <w:sz w:val="28"/>
                <w:szCs w:val="28"/>
              </w:rPr>
              <w:t xml:space="preserve">контрольной работы и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</w:t>
            </w:r>
          </w:p>
        </w:tc>
      </w:tr>
    </w:tbl>
    <w:p w:rsidR="00A54A1D" w:rsidRDefault="00A54A1D" w:rsidP="00A54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A54A1D" w:rsidSect="00A54A1D">
          <w:footerReference w:type="default" r:id="rId9"/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1349DF" w:rsidRPr="005B5335" w:rsidRDefault="001349DF" w:rsidP="00A5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дисциплины«Литература</w:t>
      </w:r>
      <w:r w:rsidRPr="005B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639"/>
        <w:gridCol w:w="1418"/>
      </w:tblGrid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Содержание учебного материала,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1.Общая характеристика и своеобразие русской литературы. Русская                                          </w:t>
            </w:r>
          </w:p>
          <w:p w:rsidR="00346480" w:rsidRPr="004042D9" w:rsidRDefault="00346480" w:rsidP="00A54A1D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на рубеже 18-19 вв.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96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rPr>
          <w:trHeight w:val="34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Жизненный и творческий путь. Основные темы и мотивы лирики А.С.Пушкина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8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А.С.Пушкина  «Медный всадник».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2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Сведения из биографии. Характеристика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рчества. Основные мотивы лирики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1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346480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Сведения из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 «Петербургские повести»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0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искусства в повести Гоголя «Портрет»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Отзыв о повести Гоголя «Портрет»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68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Культурно-историческое развитие России в середине 19 в, отражение её в литературном процессе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реферативных сообщений «Жизненный и творческий путь А.С.Пушкина, М.Ю. Лермонтова,  Н.В. Гоголя».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«Значение творческого наследия А.С. Пушкина. Пушкин и наша современность».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5.Романтизм. Социальные и философские основы его возникновения.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Московское общество любомудров, его философско-эстетическая программа.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Основные эстетические принципы реализма. Этапы развития реализма в XIX 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К.Н. </w:t>
            </w:r>
            <w:proofErr w:type="spellStart"/>
            <w:r w:rsidRPr="004042D9">
              <w:t>БатюшковКульт</w:t>
            </w:r>
            <w:proofErr w:type="spellEnd"/>
            <w:r w:rsidRPr="004042D9">
              <w:t xml:space="preserve"> дружбы и любви в творчестве Батюшкова. Роль поэта в развитии русской поэзии.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6.В.А. Жуковский. Художественный мир романтических элегий и баллад.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Основная проблематика басен И.А. Крылова. Тема Отечественной войны 1812 г. в басенном творчестве </w:t>
            </w:r>
            <w:r w:rsidRPr="004042D9">
              <w:lastRenderedPageBreak/>
              <w:t>И.А. Крылова.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7.Идейное содержание и проблематика комедии А.С. Грибоедова «Горе от ума».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8.Южные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9.Роман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8Патриотические стихотворения А.С. Пушкина («Клеветникам России», «Бородинская годовщина», «Перед гробницею святой»).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10Сказки Пушкина, их проблематика и идейное содержание.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Значение творческого наследия А.С. Пушкина. Пушкин и наша современность.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11Место и значение поэтов пушкинской «плеяды» в русской поэзии. Своеобразие поэзии Д.В. Давыдова, П.А. Вяземского, Е.А. Баратынского, А.А. </w:t>
            </w:r>
            <w:proofErr w:type="spellStart"/>
            <w:r w:rsidRPr="004042D9">
              <w:t>Дельвига</w:t>
            </w:r>
            <w:proofErr w:type="spellEnd"/>
            <w:r w:rsidRPr="004042D9">
              <w:t>, Н.М. Языкова, Д.В. Веневитинова.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12Тематика и своеобразие ранней лирики М.Ю. Лермонтова, ее жанры, особенности характера лирического героя.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13Тема поэта и поэзии в творчестве М.Ю. Лермонтова («Смерть поэта», «Поэт», «Пророк»).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14Социально-философская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15А.В.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</w:tc>
        <w:tc>
          <w:tcPr>
            <w:tcW w:w="1418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 Город Калинов. Самодуры города Калинова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BA7B81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Катерины. Конфликт романтической личности с укладом жизни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Пр./р. Критика пьесы «Гроза»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0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и творческий путь  И.А. Гончарова. История романа «Обломов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лени Обломова в романе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характеристика. Ольга и Обломов. Внутренний мир героев.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9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Составление теста по роману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  Нравственная проблематика романа «Отцы и дети».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Ки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рсановы.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споров, конфликт «отцов» и «детей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заключительных сцен романа в раскрытии его идейно-эстетического содержания.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Не то, что мните вы, природа…», «Умом Россию не понять…», «Эти бедные селенья…», «День и ночь».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 Фета как выражение идеала и красоты.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«Шепот, робкое дыханье…», «Это утро, радость эта…», «Вечер», «Я пришел к тебе с приветом.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счастья.   Образ Матрёны Тимофеевны Многообразие крестьянских типов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Языковое и стилистическое своеобразие произведений Н. А. Некрасова.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Ивана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трагической судьбы талантливого русского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Пр.р.Традиции житийной литературы в повести «Очарованный странник».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-Щедрина. Мировоззрение писателя.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своеобразие, тематика и проблематика сказок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Замысел, история создания «Истории одного города». Своеобразие жанра, композиции.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Ф.М. Достоевского. Проблематика романа Ф.М. Достоевского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философские основы бунта Раскольникова. Смысл теории Раскольникова.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8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Раскольникова в раскрытии его характера и общей композиции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Правда» Раскольникова и «правда» Сони.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F77BB0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F77BB0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Calibri" w:hAnsi="Times New Roman" w:cs="Times New Roman"/>
              </w:rPr>
              <w:t xml:space="preserve"> Пр.р</w:t>
            </w:r>
            <w:r w:rsidR="00346480" w:rsidRPr="00F77BB0">
              <w:rPr>
                <w:rFonts w:ascii="Times New Roman" w:eastAsia="Calibri" w:hAnsi="Times New Roman" w:cs="Times New Roman"/>
              </w:rPr>
              <w:t xml:space="preserve">.  </w:t>
            </w:r>
            <w:r w:rsidR="00346480"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Споры вокруг романа и его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Л.Н.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Толстого.Творчество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позднего периода Л.Н. Толстого.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Пьера Безухова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Наташи Ростовой.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Светское общество в изображении Толстого, осуждение его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1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 — величайшее проявление русского патриотизма, 2кульминационный момент романа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5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Дубина народной войны», партизанская война в романе. Образы Тихона Щербатого и Платона Каратаева, их отношение к войне.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74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полководец Кутузов.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0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  Драматургия  А. П. Чехова. Комедия «Вишневый сад».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 А. П. Чехова «Вишневый сад»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67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творчества. Традиции и новаторство в произведениях зарубежных писателей и поэтов.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В. Шекспир, О. Бальзак, Г. Флобер, поэты-импрессионисты (Ш.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Рембо О. Ренуар, П.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Малларме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общая характеристика творчества</w:t>
            </w:r>
          </w:p>
        </w:tc>
        <w:tc>
          <w:tcPr>
            <w:tcW w:w="1418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480" w:rsidRPr="004042D9" w:rsidTr="00346480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480" w:rsidRPr="004042D9" w:rsidTr="00BA7B81">
        <w:trPr>
          <w:trHeight w:val="82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И.А.Бунина.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цикла рассказов «Темные аллеи».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«дворянского гнезда» на рубеже XIX—XX веков, ее решение в рассказе И.А.Бунина «Антоновские яблоки»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3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Реалистическое и символическое в прозе и поэзии. Критики о Бунине 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З.Шаховская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О.Михайлов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выбору преподавателя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Куприна. Сведения из биографии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 «Гранатовый браслет», спор о сильной, бескорыстной любви, тема неравенства в повести.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«Олеся». Поэтическое изображение природы, богатство духовного мира героини.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Решение темы любви и истолкование библейского сюжета в повести «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Куприна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84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Обличительные мотивы в творчестве А.И.Куприна.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8.Образ русского офицера в литературной традиции («Поединок»). Армия как модель русского общества рубежа XIX—XX веков.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Освещение проблемы личности как «нравственного воскресения» героя. 10.Ситуация дуэли: преломление традиции как отражение времени. Социальные и нравственные проблемы в повести.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11.Традиции психологизма Л.Н.Толстого в творчестве Куприна.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12.Критики о Куприне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914" w:type="dxa"/>
            <w:gridSpan w:val="2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 М.Горького как ранний образец социалистического реализма.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жизни в рассказах Горького. Типы персонажей в романтических рассказах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назначении человека. Авторская позиция и способы ее выражения.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А.Блока.Природа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противоречий в изображении поэта.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Борьба миров.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«мирового пожара», неоднозначность финала, образ Христа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р. Лексика, ритмика, интонационное разнообразие поэмы «Двенадцать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М.Горького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Горький-романист. Публицистика М. Горького: «Несвоевременные мысли».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развития культуры в 20-е годы. Литературный процесс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4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группировки и журналы. Политика партии в области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20-е годы.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В.В. Маяковского.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Поэтическая новизна ранней лирики: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Маяковского. Обличение мещанства и «новообращенных». Поэма «Во весь голос».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5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Пр.р.Тема поэта и поэзии. Новаторство поэзии Маяковского. Образ поэта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поэма о судьбе человека и Родины. Лирическое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Заочная экскурсия по есенинским местам: Константиново — Москва. Песни, романсы на стихи С.Есенина.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С.А.Есенина»; «Тема Родины в творчестве С.А.Есенина и А.А.Блока».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F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р.Анализ стихотворений С.Есенина</w:t>
            </w:r>
          </w:p>
        </w:tc>
        <w:tc>
          <w:tcPr>
            <w:tcW w:w="1418" w:type="dxa"/>
          </w:tcPr>
          <w:p w:rsidR="00346480" w:rsidRPr="004042D9" w:rsidRDefault="00FE25F9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5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С.А.Есенина»;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5.«Тема Родины в творчестве С.А.Есенина и А.А.Блока».</w:t>
            </w:r>
          </w:p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немысленнойлюбви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плав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8. Лиричность и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12..Лирический герой в стихах поэтов-фронтовиков: О.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13Публицистика военных лет: М. Шо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8262E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BA7B81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Фантастическое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М.Шолохов. Жизненный и творческий путь писателя (с обобщением ранее изученного). Мир и человек в рассказах М.Шолохова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Своеобразие художественной манеры писателя в  романе-эпопее «Тихий Дон» М.А.Шолохова.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8262ED" w:rsidP="0082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6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И.Шмелева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Б.Зайцева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Б.Поплавского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Б.Ширяева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И.Елагина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А.Синявского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8262E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6480" w:rsidRPr="004042D9" w:rsidTr="00346480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.рПроизведения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14.Публицистика военных лет (М.Шолохов, И.Эренбург, А.Толстой). </w:t>
            </w:r>
          </w:p>
        </w:tc>
        <w:tc>
          <w:tcPr>
            <w:tcW w:w="1418" w:type="dxa"/>
          </w:tcPr>
          <w:p w:rsidR="00346480" w:rsidRPr="004042D9" w:rsidRDefault="008262E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F5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Художественное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прозы  В.Т. Шаламова «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«Провинциальные анекдоты». Гоголевские традиции в пьесе А.Вампилова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Б.Окуджава.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48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483BBC" w:rsidP="00F5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F5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F50298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А.Рыбаков. «Дети Арбата». В.Дудинцев. «Белые одежды». А.Солженицын. Рассказы. В.Распутин. Рассказы. С.Довлатов. Рассказы. В.Войнович. «Москва-2042». В.Маканин. «Лаз». А.Ким. «Белка». А.Варламов. Рассказы. В.Пелевин. «Желтая стрела», «Принц Госплана» Т.Толстая. Рассказы. Л.Петрушевская.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«Новая московская философия». О.Ермаков.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483BBC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483BBC" w:rsidP="00F5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A7B81" w:rsidRDefault="00BA7B8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914"/>
        <w:gridCol w:w="1418"/>
      </w:tblGrid>
      <w:tr w:rsidR="00346480" w:rsidRPr="004042D9" w:rsidTr="00BA7B81">
        <w:trPr>
          <w:trHeight w:val="270"/>
        </w:trPr>
        <w:tc>
          <w:tcPr>
            <w:tcW w:w="2802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F" w:rsidRPr="00572586" w:rsidRDefault="001349DF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9DF" w:rsidRPr="00572586" w:rsidSect="00F539DC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bookmark10"/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Реализация программы дисциплины требует наличия учебного кабинета русского языка и литературы.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доска,</w:t>
      </w:r>
    </w:p>
    <w:bookmarkEnd w:id="1"/>
    <w:p w:rsidR="00CC0361" w:rsidRPr="00CC0361" w:rsidRDefault="00CC0361" w:rsidP="00A54A1D">
      <w:pPr>
        <w:tabs>
          <w:tab w:val="left" w:pos="855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C0361" w:rsidRPr="00CC0361" w:rsidRDefault="00CC0361" w:rsidP="00A54A1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обучающихся</w:t>
      </w: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49DF" w:rsidRPr="00CC0361" w:rsidRDefault="001349DF" w:rsidP="00A54A1D">
      <w:pPr>
        <w:pStyle w:val="a3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CC0361">
        <w:rPr>
          <w:sz w:val="28"/>
          <w:szCs w:val="28"/>
        </w:rPr>
        <w:t xml:space="preserve">Русская литература </w:t>
      </w:r>
      <w:r w:rsidRPr="00CC0361">
        <w:rPr>
          <w:sz w:val="28"/>
          <w:szCs w:val="28"/>
          <w:lang w:val="en-US"/>
        </w:rPr>
        <w:t>XIX</w:t>
      </w:r>
      <w:r w:rsidRPr="00CC0361">
        <w:rPr>
          <w:sz w:val="28"/>
          <w:szCs w:val="28"/>
        </w:rPr>
        <w:t xml:space="preserve"> в. Учебник (ч. 1, 2,). 10 </w:t>
      </w:r>
      <w:proofErr w:type="spellStart"/>
      <w:r w:rsidRPr="00CC0361">
        <w:rPr>
          <w:sz w:val="28"/>
          <w:szCs w:val="28"/>
        </w:rPr>
        <w:t>кл</w:t>
      </w:r>
      <w:proofErr w:type="spellEnd"/>
      <w:r w:rsidRPr="00CC0361">
        <w:rPr>
          <w:sz w:val="28"/>
          <w:szCs w:val="28"/>
        </w:rPr>
        <w:t xml:space="preserve">. Под ред. А.Н.Архангельского. – М., Дрофа, 20016; Русская литература </w:t>
      </w:r>
      <w:r w:rsidRPr="00CC0361">
        <w:rPr>
          <w:sz w:val="28"/>
          <w:szCs w:val="28"/>
          <w:lang w:val="en-US"/>
        </w:rPr>
        <w:t>XX</w:t>
      </w:r>
      <w:r w:rsidRPr="00CC0361">
        <w:rPr>
          <w:sz w:val="28"/>
          <w:szCs w:val="28"/>
        </w:rPr>
        <w:t xml:space="preserve">века, учебник ( ч.1,2) 11 </w:t>
      </w:r>
      <w:proofErr w:type="spellStart"/>
      <w:r w:rsidRPr="00CC0361">
        <w:rPr>
          <w:sz w:val="28"/>
          <w:szCs w:val="28"/>
        </w:rPr>
        <w:t>класс</w:t>
      </w:r>
      <w:proofErr w:type="gramStart"/>
      <w:r w:rsidRPr="00CC0361">
        <w:rPr>
          <w:sz w:val="28"/>
          <w:szCs w:val="28"/>
        </w:rPr>
        <w:t>.П</w:t>
      </w:r>
      <w:proofErr w:type="gramEnd"/>
      <w:r w:rsidRPr="00CC0361">
        <w:rPr>
          <w:sz w:val="28"/>
          <w:szCs w:val="28"/>
        </w:rPr>
        <w:t>од</w:t>
      </w:r>
      <w:proofErr w:type="spellEnd"/>
      <w:r w:rsidRPr="00CC0361">
        <w:rPr>
          <w:sz w:val="28"/>
          <w:szCs w:val="28"/>
        </w:rPr>
        <w:t xml:space="preserve"> редакцией </w:t>
      </w:r>
      <w:proofErr w:type="spellStart"/>
      <w:r w:rsidRPr="00CC0361">
        <w:rPr>
          <w:sz w:val="28"/>
          <w:szCs w:val="28"/>
        </w:rPr>
        <w:t>В.В.Агеносова</w:t>
      </w:r>
      <w:proofErr w:type="spellEnd"/>
    </w:p>
    <w:p w:rsidR="00CC0361" w:rsidRDefault="00CC0361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C0361">
        <w:rPr>
          <w:b/>
          <w:sz w:val="28"/>
          <w:szCs w:val="28"/>
          <w:u w:val="single"/>
        </w:rPr>
        <w:t>Интернет – ресурсы: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«ГРАМОТА.РУ». Форма доступа:www.gramota.ru 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0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CC0361" w:rsidRDefault="001349DF" w:rsidP="00A54A1D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CC0361">
        <w:rPr>
          <w:b/>
          <w:color w:val="auto"/>
          <w:sz w:val="28"/>
          <w:szCs w:val="28"/>
          <w:u w:val="single"/>
        </w:rPr>
        <w:t>Для педагога.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CC0361">
          <w:rPr>
            <w:rStyle w:val="afe"/>
            <w:color w:val="auto"/>
            <w:sz w:val="28"/>
            <w:szCs w:val="28"/>
          </w:rPr>
          <w:t>www.alleng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2" w:history="1">
        <w:r w:rsidRPr="00CC0361">
          <w:rPr>
            <w:rStyle w:val="afe"/>
            <w:color w:val="auto"/>
            <w:sz w:val="28"/>
            <w:szCs w:val="28"/>
          </w:rPr>
          <w:t>www.gramma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lastRenderedPageBreak/>
        <w:t xml:space="preserve">Электронный ресурс «Литературоведческие словари». Форма доступа: </w:t>
      </w:r>
      <w:hyperlink r:id="rId13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4042D9" w:rsidRDefault="001349DF" w:rsidP="00A54A1D">
      <w:pPr>
        <w:widowControl w:val="0"/>
        <w:suppressAutoHyphens/>
        <w:spacing w:after="0" w:line="360" w:lineRule="auto"/>
        <w:ind w:left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500A2" w:rsidRPr="004042D9" w:rsidRDefault="00B500A2" w:rsidP="00A54A1D">
      <w:pPr>
        <w:tabs>
          <w:tab w:val="center" w:pos="332"/>
          <w:tab w:val="center" w:pos="1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00A2" w:rsidRPr="004042D9" w:rsidSect="000C6B13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6" w:h="16838"/>
          <w:pgMar w:top="568" w:right="1298" w:bottom="1404" w:left="1701" w:header="720" w:footer="894" w:gutter="0"/>
          <w:cols w:space="720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 оценка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042D9" w:rsidRPr="00CC0361" w:rsidTr="00310072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пересказ художественного текста; 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анализ отдельных глав литературного текста;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4042D9" w:rsidRPr="00CC0361" w:rsidTr="00310072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4042D9" w:rsidRPr="00CC0361" w:rsidTr="00310072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</w:tc>
      </w:tr>
      <w:tr w:rsidR="004042D9" w:rsidRPr="00CC0361" w:rsidTr="00310072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по карточкам;</w:t>
            </w:r>
          </w:p>
        </w:tc>
      </w:tr>
      <w:tr w:rsidR="004042D9" w:rsidRPr="00CC0361" w:rsidTr="00310072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(сочинение);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рубежный контроль по разделам в форме контрольных работ</w:t>
            </w:r>
          </w:p>
        </w:tc>
      </w:tr>
      <w:tr w:rsidR="004042D9" w:rsidRPr="00CC0361" w:rsidTr="00310072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рубежный контроль;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исследовательские работы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Доклады, рефераты обучающихся;</w:t>
            </w:r>
          </w:p>
        </w:tc>
      </w:tr>
      <w:tr w:rsidR="004042D9" w:rsidRPr="00CC0361" w:rsidTr="00310072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4042D9" w:rsidRPr="00CC0361" w:rsidTr="00310072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устный опрос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4042D9" w:rsidRPr="00CC0361" w:rsidTr="00310072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письменные творческие работы обучающихся;</w:t>
            </w:r>
          </w:p>
        </w:tc>
      </w:tr>
      <w:tr w:rsidR="004042D9" w:rsidRPr="00CC0361" w:rsidTr="00310072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участия в диалоге или дискуссии;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042D9" w:rsidRPr="00CC0361" w:rsidRDefault="004042D9" w:rsidP="00A54A1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4042D9" w:rsidRPr="00CC0361" w:rsidRDefault="004042D9" w:rsidP="00A54A1D">
            <w:pPr>
              <w:pStyle w:val="a8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61">
              <w:rPr>
                <w:rFonts w:ascii="Times New Roman" w:hAnsi="Times New Roman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фронтальный опрос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подготовка рефератов;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D9" w:rsidRPr="00CC0361" w:rsidTr="00310072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образную природу словесного искусства;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с литературоведческими словарями;</w:t>
            </w:r>
          </w:p>
        </w:tc>
      </w:tr>
      <w:tr w:rsidR="004042D9" w:rsidRPr="00CC0361" w:rsidTr="00310072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содержание изученных литературных произведений;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основные факты жизни и творчества писателей-классиков 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XIX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вв.;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4042D9" w:rsidRPr="00CC0361" w:rsidTr="00310072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фронтальный опрос обучающихся;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беседа с обучающимися по прочитанному тексту;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исследовательские и творческие работы обучающихся;</w:t>
            </w:r>
          </w:p>
        </w:tc>
      </w:tr>
      <w:tr w:rsidR="004042D9" w:rsidRPr="00CC0361" w:rsidTr="00310072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4042D9" w:rsidRPr="004042D9" w:rsidRDefault="004042D9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4" w:rsidRDefault="009926E4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Default="00CC0361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Pr="00CC0361" w:rsidRDefault="00CC0361" w:rsidP="00A54A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361" w:rsidRPr="00CC0361" w:rsidRDefault="00CC0361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преподаватель                </w:t>
      </w:r>
      <w:proofErr w:type="spellStart"/>
      <w:r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>М.Н.Старков</w:t>
      </w:r>
      <w:proofErr w:type="spellEnd"/>
    </w:p>
    <w:p w:rsidR="00CC0361" w:rsidRPr="00CC0361" w:rsidRDefault="00CC0361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_________________         _______________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      (занимаемая должность)                 (инициалы, фамилия)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361" w:rsidRPr="00CC0361" w:rsidSect="00A54A1D">
      <w:footerReference w:type="even" r:id="rId17"/>
      <w:footerReference w:type="default" r:id="rId18"/>
      <w:footerReference w:type="first" r:id="rId1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E1" w:rsidRDefault="000837E1">
      <w:pPr>
        <w:spacing w:after="0" w:line="240" w:lineRule="auto"/>
      </w:pPr>
      <w:r>
        <w:separator/>
      </w:r>
    </w:p>
  </w:endnote>
  <w:endnote w:type="continuationSeparator" w:id="0">
    <w:p w:rsidR="000837E1" w:rsidRDefault="000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pPr>
      <w:pStyle w:val="af9"/>
      <w:jc w:val="center"/>
    </w:pPr>
  </w:p>
  <w:p w:rsidR="00FE25F9" w:rsidRDefault="00FE25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r>
      <w:fldChar w:fldCharType="begin"/>
    </w:r>
    <w:r>
      <w:instrText xml:space="preserve"> PAGE   \* MERGEFORMAT </w:instrText>
    </w:r>
    <w:r>
      <w:fldChar w:fldCharType="separate"/>
    </w:r>
    <w:r w:rsidRPr="00403880">
      <w:rPr>
        <w:noProof/>
      </w:rPr>
      <w:t>30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F4F">
      <w:rPr>
        <w:noProof/>
      </w:rP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>
    <w:r>
      <w:fldChar w:fldCharType="begin"/>
    </w:r>
    <w:r>
      <w:instrText xml:space="preserve"> PAGE   \* MERGEFORMAT </w:instrText>
    </w:r>
    <w:r>
      <w:fldChar w:fldCharType="separate"/>
    </w:r>
    <w:r w:rsidRPr="00403880">
      <w:rPr>
        <w:noProof/>
      </w:rPr>
      <w:t>34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9" w:rsidRDefault="00FE2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E1" w:rsidRDefault="000837E1">
      <w:pPr>
        <w:spacing w:after="0" w:line="240" w:lineRule="auto"/>
      </w:pPr>
      <w:r>
        <w:separator/>
      </w:r>
    </w:p>
  </w:footnote>
  <w:footnote w:type="continuationSeparator" w:id="0">
    <w:p w:rsidR="000837E1" w:rsidRDefault="0008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443234"/>
    <w:multiLevelType w:val="hybridMultilevel"/>
    <w:tmpl w:val="6666E110"/>
    <w:lvl w:ilvl="0" w:tplc="1E620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20F"/>
    <w:multiLevelType w:val="multilevel"/>
    <w:tmpl w:val="C660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7126DB"/>
    <w:multiLevelType w:val="multilevel"/>
    <w:tmpl w:val="C97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50571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E4F"/>
    <w:multiLevelType w:val="hybridMultilevel"/>
    <w:tmpl w:val="28B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5157"/>
    <w:multiLevelType w:val="multilevel"/>
    <w:tmpl w:val="5CA6D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8165B2"/>
    <w:multiLevelType w:val="multilevel"/>
    <w:tmpl w:val="73108B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D1510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1AF4"/>
    <w:multiLevelType w:val="multilevel"/>
    <w:tmpl w:val="5940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82FB1"/>
    <w:multiLevelType w:val="multilevel"/>
    <w:tmpl w:val="AF1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8193C"/>
    <w:multiLevelType w:val="multilevel"/>
    <w:tmpl w:val="B16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5EF"/>
    <w:multiLevelType w:val="hybridMultilevel"/>
    <w:tmpl w:val="84FC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376"/>
    <w:multiLevelType w:val="multilevel"/>
    <w:tmpl w:val="9A30B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2258E"/>
    <w:multiLevelType w:val="hybridMultilevel"/>
    <w:tmpl w:val="F7EC9B5E"/>
    <w:lvl w:ilvl="0" w:tplc="1E6205CE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7660ACE"/>
    <w:multiLevelType w:val="multilevel"/>
    <w:tmpl w:val="81BA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27623"/>
    <w:multiLevelType w:val="hybridMultilevel"/>
    <w:tmpl w:val="14A2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D44F4"/>
    <w:multiLevelType w:val="hybridMultilevel"/>
    <w:tmpl w:val="ED8C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603F3"/>
    <w:multiLevelType w:val="multilevel"/>
    <w:tmpl w:val="3DBCD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3A8"/>
    <w:multiLevelType w:val="hybridMultilevel"/>
    <w:tmpl w:val="E84083F0"/>
    <w:lvl w:ilvl="0" w:tplc="33BADA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4B3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453"/>
    <w:multiLevelType w:val="multilevel"/>
    <w:tmpl w:val="ACD4C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C4AFB"/>
    <w:multiLevelType w:val="multilevel"/>
    <w:tmpl w:val="73949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A0FD8"/>
    <w:multiLevelType w:val="multilevel"/>
    <w:tmpl w:val="F4B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3197C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398"/>
    <w:multiLevelType w:val="hybridMultilevel"/>
    <w:tmpl w:val="5AF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F2A3E"/>
    <w:multiLevelType w:val="multilevel"/>
    <w:tmpl w:val="B1B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00C4F"/>
    <w:multiLevelType w:val="multilevel"/>
    <w:tmpl w:val="CAB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943F5"/>
    <w:multiLevelType w:val="multilevel"/>
    <w:tmpl w:val="996EB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16683"/>
    <w:multiLevelType w:val="multilevel"/>
    <w:tmpl w:val="4D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21"/>
  </w:num>
  <w:num w:numId="10">
    <w:abstractNumId w:val="29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9"/>
  </w:num>
  <w:num w:numId="20">
    <w:abstractNumId w:val="30"/>
  </w:num>
  <w:num w:numId="21">
    <w:abstractNumId w:val="32"/>
  </w:num>
  <w:num w:numId="22">
    <w:abstractNumId w:val="4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6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D"/>
    <w:rsid w:val="000837E1"/>
    <w:rsid w:val="000A591B"/>
    <w:rsid w:val="000B5D55"/>
    <w:rsid w:val="000C60EC"/>
    <w:rsid w:val="000C6B13"/>
    <w:rsid w:val="000E204B"/>
    <w:rsid w:val="000F4D3A"/>
    <w:rsid w:val="001061D4"/>
    <w:rsid w:val="0012612C"/>
    <w:rsid w:val="001349DF"/>
    <w:rsid w:val="001603A6"/>
    <w:rsid w:val="001A51C7"/>
    <w:rsid w:val="001D51F5"/>
    <w:rsid w:val="001E75CA"/>
    <w:rsid w:val="002308C3"/>
    <w:rsid w:val="00287710"/>
    <w:rsid w:val="00287CF8"/>
    <w:rsid w:val="002B1C76"/>
    <w:rsid w:val="002B3F13"/>
    <w:rsid w:val="00303985"/>
    <w:rsid w:val="00310072"/>
    <w:rsid w:val="00346480"/>
    <w:rsid w:val="003E09A0"/>
    <w:rsid w:val="004042D9"/>
    <w:rsid w:val="00412052"/>
    <w:rsid w:val="004306AF"/>
    <w:rsid w:val="00477718"/>
    <w:rsid w:val="00483BBC"/>
    <w:rsid w:val="004F27D7"/>
    <w:rsid w:val="0051026F"/>
    <w:rsid w:val="0053133B"/>
    <w:rsid w:val="00572586"/>
    <w:rsid w:val="005775BA"/>
    <w:rsid w:val="00595DF3"/>
    <w:rsid w:val="005B5335"/>
    <w:rsid w:val="005C5D6D"/>
    <w:rsid w:val="005F3423"/>
    <w:rsid w:val="00605CC0"/>
    <w:rsid w:val="00611839"/>
    <w:rsid w:val="00633FCE"/>
    <w:rsid w:val="00644357"/>
    <w:rsid w:val="00654BD8"/>
    <w:rsid w:val="00677551"/>
    <w:rsid w:val="00680112"/>
    <w:rsid w:val="00686213"/>
    <w:rsid w:val="006A7533"/>
    <w:rsid w:val="006F0415"/>
    <w:rsid w:val="006F7E64"/>
    <w:rsid w:val="007163CD"/>
    <w:rsid w:val="007315EF"/>
    <w:rsid w:val="0077330C"/>
    <w:rsid w:val="007735F6"/>
    <w:rsid w:val="00777572"/>
    <w:rsid w:val="0079237C"/>
    <w:rsid w:val="007A5AE4"/>
    <w:rsid w:val="007E713F"/>
    <w:rsid w:val="007F0FE9"/>
    <w:rsid w:val="00805B5E"/>
    <w:rsid w:val="008262ED"/>
    <w:rsid w:val="008539FC"/>
    <w:rsid w:val="00863512"/>
    <w:rsid w:val="0088513B"/>
    <w:rsid w:val="008943FE"/>
    <w:rsid w:val="008A32A7"/>
    <w:rsid w:val="008A5ED6"/>
    <w:rsid w:val="008C31C1"/>
    <w:rsid w:val="00926F4F"/>
    <w:rsid w:val="00931DF8"/>
    <w:rsid w:val="00950C7E"/>
    <w:rsid w:val="00991FA0"/>
    <w:rsid w:val="009926E4"/>
    <w:rsid w:val="009F400D"/>
    <w:rsid w:val="00A3057E"/>
    <w:rsid w:val="00A54967"/>
    <w:rsid w:val="00A54A1D"/>
    <w:rsid w:val="00AC5D6E"/>
    <w:rsid w:val="00AF705C"/>
    <w:rsid w:val="00B41F0F"/>
    <w:rsid w:val="00B500A2"/>
    <w:rsid w:val="00B53BB6"/>
    <w:rsid w:val="00B8640E"/>
    <w:rsid w:val="00BA7B81"/>
    <w:rsid w:val="00BB49FA"/>
    <w:rsid w:val="00BC6C89"/>
    <w:rsid w:val="00BC7232"/>
    <w:rsid w:val="00BE5565"/>
    <w:rsid w:val="00BF02A6"/>
    <w:rsid w:val="00C126AC"/>
    <w:rsid w:val="00C23C46"/>
    <w:rsid w:val="00C32BCE"/>
    <w:rsid w:val="00C35140"/>
    <w:rsid w:val="00C53FE3"/>
    <w:rsid w:val="00CC0361"/>
    <w:rsid w:val="00D047BE"/>
    <w:rsid w:val="00D22631"/>
    <w:rsid w:val="00D2739A"/>
    <w:rsid w:val="00D3400A"/>
    <w:rsid w:val="00D63591"/>
    <w:rsid w:val="00D66F80"/>
    <w:rsid w:val="00DB7F1E"/>
    <w:rsid w:val="00DC2316"/>
    <w:rsid w:val="00E256D3"/>
    <w:rsid w:val="00E719E4"/>
    <w:rsid w:val="00E82FF6"/>
    <w:rsid w:val="00EF7EC4"/>
    <w:rsid w:val="00F076F3"/>
    <w:rsid w:val="00F50298"/>
    <w:rsid w:val="00F539DC"/>
    <w:rsid w:val="00F77BB0"/>
    <w:rsid w:val="00F92871"/>
    <w:rsid w:val="00FD1950"/>
    <w:rsid w:val="00FE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lovari.ru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ramma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cp:lastPrinted>2017-11-03T04:06:00Z</cp:lastPrinted>
  <dcterms:created xsi:type="dcterms:W3CDTF">2022-10-04T07:36:00Z</dcterms:created>
  <dcterms:modified xsi:type="dcterms:W3CDTF">2022-10-04T07:36:00Z</dcterms:modified>
</cp:coreProperties>
</file>