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EE" w:rsidRDefault="009351EE" w:rsidP="00D33B35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901086" w:rsidRDefault="00901086" w:rsidP="00D33B35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901086" w:rsidRPr="00D33B35" w:rsidRDefault="00901086" w:rsidP="00D33B35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8667B1" w:rsidRPr="00D33B35" w:rsidRDefault="00F15618" w:rsidP="00D33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B35">
        <w:rPr>
          <w:rFonts w:ascii="Times New Roman" w:hAnsi="Times New Roman" w:cs="Times New Roman"/>
          <w:b/>
          <w:sz w:val="24"/>
          <w:szCs w:val="24"/>
        </w:rPr>
        <w:t>.</w:t>
      </w:r>
    </w:p>
    <w:p w:rsidR="00F513A6" w:rsidRPr="00D33B35" w:rsidRDefault="00F513A6" w:rsidP="00D33B35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F513A6" w:rsidRPr="00D33B35" w:rsidRDefault="00F513A6" w:rsidP="00D33B3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B35">
        <w:rPr>
          <w:rFonts w:ascii="Times New Roman" w:hAnsi="Times New Roman" w:cs="Times New Roman"/>
          <w:b/>
          <w:sz w:val="24"/>
          <w:szCs w:val="24"/>
        </w:rPr>
        <w:t>Рабочая учебная программа</w:t>
      </w:r>
    </w:p>
    <w:p w:rsidR="009351EE" w:rsidRPr="00D33B35" w:rsidRDefault="009351EE" w:rsidP="00D33B3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B35">
        <w:rPr>
          <w:rFonts w:ascii="Times New Roman" w:hAnsi="Times New Roman" w:cs="Times New Roman"/>
          <w:b/>
          <w:sz w:val="24"/>
          <w:szCs w:val="24"/>
        </w:rPr>
        <w:t>по предмету «Литература»</w:t>
      </w:r>
    </w:p>
    <w:p w:rsidR="009351EE" w:rsidRPr="00D33B35" w:rsidRDefault="009351EE" w:rsidP="00D33B3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B35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33B35" w:rsidRDefault="00D33B35" w:rsidP="00D33B3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B35">
        <w:rPr>
          <w:rFonts w:ascii="Times New Roman" w:hAnsi="Times New Roman" w:cs="Times New Roman"/>
          <w:b/>
          <w:sz w:val="24"/>
          <w:szCs w:val="24"/>
        </w:rPr>
        <w:t>основное общ</w:t>
      </w:r>
      <w:r w:rsidR="00901086">
        <w:rPr>
          <w:rFonts w:ascii="Times New Roman" w:hAnsi="Times New Roman" w:cs="Times New Roman"/>
          <w:b/>
          <w:sz w:val="24"/>
          <w:szCs w:val="24"/>
        </w:rPr>
        <w:t>ее образование, базовый уровень</w:t>
      </w:r>
    </w:p>
    <w:p w:rsidR="00901086" w:rsidRPr="00D33B35" w:rsidRDefault="00901086" w:rsidP="00D33B3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EE" w:rsidRPr="00D33B35" w:rsidRDefault="009351EE" w:rsidP="00D33B35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51EE" w:rsidRDefault="009351EE" w:rsidP="00D33B35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1086" w:rsidRDefault="00901086" w:rsidP="00D33B35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1086" w:rsidRDefault="00901086" w:rsidP="00D33B35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1086" w:rsidRDefault="00901086" w:rsidP="00D33B35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7B3B" w:rsidRDefault="00127B3B" w:rsidP="00D33B3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91" w:rsidRDefault="00A74B91" w:rsidP="00D33B3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91" w:rsidRDefault="00A74B91" w:rsidP="00D33B3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91" w:rsidRDefault="00A74B91" w:rsidP="00D33B3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4B91" w:rsidRDefault="00A74B91" w:rsidP="00D33B3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91" w:rsidRDefault="00A74B91" w:rsidP="00D33B3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91" w:rsidRDefault="00A74B91" w:rsidP="00D33B3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91" w:rsidRDefault="00A74B91" w:rsidP="00D33B3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91" w:rsidRDefault="00A74B91" w:rsidP="00D33B3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91" w:rsidRDefault="00A74B91" w:rsidP="00D33B3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91" w:rsidRDefault="00A74B91" w:rsidP="00D33B3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91" w:rsidRDefault="00A74B91" w:rsidP="00D33B3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91" w:rsidRDefault="00A74B91" w:rsidP="00D33B3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91" w:rsidRDefault="00A74B91" w:rsidP="00D33B3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91" w:rsidRDefault="00A74B91" w:rsidP="00D33B3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91" w:rsidRDefault="00A74B91" w:rsidP="00D33B3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91" w:rsidRDefault="00A74B91" w:rsidP="00D33B3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91" w:rsidRDefault="00A74B91" w:rsidP="00D33B3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91" w:rsidRDefault="00A74B91" w:rsidP="00D33B3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91" w:rsidRPr="00D33B35" w:rsidRDefault="00A74B91" w:rsidP="00D33B3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B9A" w:rsidRPr="00E854D4" w:rsidRDefault="00411B9A" w:rsidP="002C29B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854D4">
        <w:rPr>
          <w:rFonts w:ascii="Times New Roman" w:hAnsi="Times New Roman" w:cs="Times New Roman"/>
          <w:sz w:val="24"/>
          <w:szCs w:val="24"/>
          <w:lang w:eastAsia="ru-RU"/>
        </w:rPr>
        <w:t>ОГЛАВЛЕНИЕ:</w:t>
      </w:r>
    </w:p>
    <w:p w:rsidR="00411B9A" w:rsidRPr="00E854D4" w:rsidRDefault="00411B9A" w:rsidP="002C29B2">
      <w:pPr>
        <w:pStyle w:val="af3"/>
        <w:numPr>
          <w:ilvl w:val="0"/>
          <w:numId w:val="20"/>
        </w:numPr>
        <w:spacing w:line="276" w:lineRule="auto"/>
        <w:contextualSpacing/>
        <w:rPr>
          <w:sz w:val="24"/>
          <w:lang w:eastAsia="ru-RU"/>
        </w:rPr>
      </w:pPr>
      <w:r w:rsidRPr="00E854D4">
        <w:rPr>
          <w:sz w:val="24"/>
          <w:lang w:eastAsia="ru-RU"/>
        </w:rPr>
        <w:t>Пояснительная записка</w:t>
      </w:r>
      <w:r w:rsidR="001B010B">
        <w:rPr>
          <w:sz w:val="24"/>
          <w:lang w:eastAsia="ru-RU"/>
        </w:rPr>
        <w:t>…………………………………………………………………….….3</w:t>
      </w:r>
      <w:r w:rsidRPr="00E854D4">
        <w:rPr>
          <w:sz w:val="24"/>
          <w:lang w:eastAsia="ru-RU"/>
        </w:rPr>
        <w:t xml:space="preserve"> </w:t>
      </w:r>
    </w:p>
    <w:p w:rsidR="00F104C2" w:rsidRPr="00F104C2" w:rsidRDefault="00411B9A" w:rsidP="002C29B2">
      <w:pPr>
        <w:pStyle w:val="af3"/>
        <w:numPr>
          <w:ilvl w:val="0"/>
          <w:numId w:val="20"/>
        </w:numPr>
        <w:spacing w:line="276" w:lineRule="auto"/>
        <w:contextualSpacing/>
        <w:rPr>
          <w:sz w:val="24"/>
          <w:lang w:eastAsia="ru-RU"/>
        </w:rPr>
      </w:pPr>
      <w:r w:rsidRPr="00E854D4">
        <w:rPr>
          <w:sz w:val="24"/>
          <w:lang w:eastAsia="ru-RU"/>
        </w:rPr>
        <w:t>Планируемые результаты изучени</w:t>
      </w:r>
      <w:r w:rsidR="00F104C2">
        <w:rPr>
          <w:sz w:val="24"/>
          <w:lang w:eastAsia="ru-RU"/>
        </w:rPr>
        <w:t>я учебного предмета…………………</w:t>
      </w:r>
      <w:r w:rsidR="00901086">
        <w:rPr>
          <w:sz w:val="24"/>
          <w:lang w:eastAsia="ru-RU"/>
        </w:rPr>
        <w:t>……..</w:t>
      </w:r>
      <w:r w:rsidR="00F104C2">
        <w:rPr>
          <w:sz w:val="24"/>
          <w:lang w:eastAsia="ru-RU"/>
        </w:rPr>
        <w:t>………</w:t>
      </w:r>
      <w:r w:rsidR="001B010B">
        <w:rPr>
          <w:sz w:val="24"/>
          <w:lang w:eastAsia="ru-RU"/>
        </w:rPr>
        <w:t>.</w:t>
      </w:r>
      <w:r w:rsidR="00F104C2">
        <w:rPr>
          <w:sz w:val="24"/>
          <w:lang w:eastAsia="ru-RU"/>
        </w:rPr>
        <w:t>….3</w:t>
      </w:r>
    </w:p>
    <w:p w:rsidR="00411B9A" w:rsidRPr="00E854D4" w:rsidRDefault="00411B9A" w:rsidP="002C29B2">
      <w:pPr>
        <w:pStyle w:val="af3"/>
        <w:numPr>
          <w:ilvl w:val="0"/>
          <w:numId w:val="20"/>
        </w:numPr>
        <w:spacing w:line="276" w:lineRule="auto"/>
        <w:contextualSpacing/>
        <w:rPr>
          <w:sz w:val="24"/>
          <w:lang w:eastAsia="ru-RU"/>
        </w:rPr>
      </w:pPr>
      <w:r w:rsidRPr="00E854D4">
        <w:rPr>
          <w:sz w:val="24"/>
          <w:lang w:eastAsia="ru-RU"/>
        </w:rPr>
        <w:t>Содержание учебног</w:t>
      </w:r>
      <w:r w:rsidR="00F104C2">
        <w:rPr>
          <w:sz w:val="24"/>
          <w:lang w:eastAsia="ru-RU"/>
        </w:rPr>
        <w:t>о предмета……………………………………………</w:t>
      </w:r>
      <w:r w:rsidR="00901086">
        <w:rPr>
          <w:sz w:val="24"/>
          <w:lang w:eastAsia="ru-RU"/>
        </w:rPr>
        <w:t>……..</w:t>
      </w:r>
      <w:r w:rsidR="00F104C2">
        <w:rPr>
          <w:sz w:val="24"/>
          <w:lang w:eastAsia="ru-RU"/>
        </w:rPr>
        <w:t>……</w:t>
      </w:r>
      <w:r w:rsidR="001B010B">
        <w:rPr>
          <w:sz w:val="24"/>
          <w:lang w:eastAsia="ru-RU"/>
        </w:rPr>
        <w:t>….</w:t>
      </w:r>
      <w:r w:rsidR="00F104C2">
        <w:rPr>
          <w:sz w:val="24"/>
          <w:lang w:eastAsia="ru-RU"/>
        </w:rPr>
        <w:t>…</w:t>
      </w:r>
      <w:r w:rsidR="001B010B">
        <w:rPr>
          <w:sz w:val="24"/>
          <w:lang w:eastAsia="ru-RU"/>
        </w:rPr>
        <w:t>5</w:t>
      </w:r>
    </w:p>
    <w:p w:rsidR="00411B9A" w:rsidRPr="00E854D4" w:rsidRDefault="00411B9A" w:rsidP="002C29B2">
      <w:pPr>
        <w:pStyle w:val="af3"/>
        <w:numPr>
          <w:ilvl w:val="0"/>
          <w:numId w:val="20"/>
        </w:numPr>
        <w:spacing w:line="276" w:lineRule="auto"/>
        <w:contextualSpacing/>
        <w:rPr>
          <w:sz w:val="24"/>
          <w:lang w:eastAsia="ru-RU"/>
        </w:rPr>
      </w:pPr>
      <w:r w:rsidRPr="00E854D4">
        <w:rPr>
          <w:sz w:val="24"/>
          <w:lang w:eastAsia="ru-RU"/>
        </w:rPr>
        <w:t>Календарно-тематическо</w:t>
      </w:r>
      <w:r w:rsidR="00E854D4">
        <w:rPr>
          <w:sz w:val="24"/>
          <w:lang w:eastAsia="ru-RU"/>
        </w:rPr>
        <w:t>е</w:t>
      </w:r>
      <w:r w:rsidR="00F104C2">
        <w:rPr>
          <w:sz w:val="24"/>
          <w:lang w:eastAsia="ru-RU"/>
        </w:rPr>
        <w:t xml:space="preserve"> планирование…………………………………</w:t>
      </w:r>
      <w:r w:rsidR="00901086">
        <w:rPr>
          <w:sz w:val="24"/>
          <w:lang w:eastAsia="ru-RU"/>
        </w:rPr>
        <w:t>……</w:t>
      </w:r>
      <w:r w:rsidR="00F104C2">
        <w:rPr>
          <w:sz w:val="24"/>
          <w:lang w:eastAsia="ru-RU"/>
        </w:rPr>
        <w:t>………</w:t>
      </w:r>
      <w:r w:rsidR="001B010B">
        <w:rPr>
          <w:sz w:val="24"/>
          <w:lang w:eastAsia="ru-RU"/>
        </w:rPr>
        <w:t>..</w:t>
      </w:r>
      <w:r w:rsidR="00F104C2">
        <w:rPr>
          <w:sz w:val="24"/>
          <w:lang w:eastAsia="ru-RU"/>
        </w:rPr>
        <w:t>…1</w:t>
      </w:r>
      <w:r w:rsidR="001B010B">
        <w:rPr>
          <w:sz w:val="24"/>
          <w:lang w:eastAsia="ru-RU"/>
        </w:rPr>
        <w:t>1</w:t>
      </w:r>
    </w:p>
    <w:p w:rsidR="00411B9A" w:rsidRPr="00E854D4" w:rsidRDefault="00411B9A" w:rsidP="002C29B2">
      <w:pPr>
        <w:pStyle w:val="af3"/>
        <w:numPr>
          <w:ilvl w:val="0"/>
          <w:numId w:val="20"/>
        </w:numPr>
        <w:spacing w:line="276" w:lineRule="auto"/>
        <w:contextualSpacing/>
        <w:rPr>
          <w:sz w:val="24"/>
          <w:lang w:eastAsia="ru-RU"/>
        </w:rPr>
      </w:pPr>
      <w:r w:rsidRPr="00E854D4">
        <w:rPr>
          <w:sz w:val="24"/>
          <w:lang w:eastAsia="ru-RU"/>
        </w:rPr>
        <w:t>Лист корректировки календарно-темат</w:t>
      </w:r>
      <w:r w:rsidR="00F104C2">
        <w:rPr>
          <w:sz w:val="24"/>
          <w:lang w:eastAsia="ru-RU"/>
        </w:rPr>
        <w:t>ического планирования…………</w:t>
      </w:r>
      <w:r w:rsidR="00901086">
        <w:rPr>
          <w:sz w:val="24"/>
          <w:lang w:eastAsia="ru-RU"/>
        </w:rPr>
        <w:t>…….</w:t>
      </w:r>
      <w:r w:rsidR="001B010B">
        <w:rPr>
          <w:sz w:val="24"/>
          <w:lang w:eastAsia="ru-RU"/>
        </w:rPr>
        <w:t>………....18</w:t>
      </w:r>
    </w:p>
    <w:p w:rsidR="00411B9A" w:rsidRPr="00E854D4" w:rsidRDefault="00411B9A" w:rsidP="002C29B2">
      <w:pPr>
        <w:rPr>
          <w:rFonts w:ascii="Times New Roman" w:hAnsi="Times New Roman" w:cs="Times New Roman"/>
          <w:sz w:val="24"/>
          <w:szCs w:val="24"/>
        </w:rPr>
      </w:pPr>
    </w:p>
    <w:p w:rsidR="00411B9A" w:rsidRPr="00E854D4" w:rsidRDefault="00411B9A" w:rsidP="002C29B2">
      <w:pPr>
        <w:rPr>
          <w:rFonts w:ascii="Times New Roman" w:hAnsi="Times New Roman" w:cs="Times New Roman"/>
          <w:sz w:val="24"/>
          <w:szCs w:val="24"/>
        </w:rPr>
      </w:pPr>
    </w:p>
    <w:p w:rsidR="00411B9A" w:rsidRPr="00E854D4" w:rsidRDefault="00411B9A" w:rsidP="00163713">
      <w:pPr>
        <w:rPr>
          <w:rFonts w:ascii="Times New Roman" w:hAnsi="Times New Roman" w:cs="Times New Roman"/>
          <w:sz w:val="24"/>
          <w:szCs w:val="24"/>
        </w:rPr>
      </w:pPr>
    </w:p>
    <w:p w:rsidR="00411B9A" w:rsidRPr="00E854D4" w:rsidRDefault="00411B9A" w:rsidP="00411B9A">
      <w:pPr>
        <w:rPr>
          <w:rFonts w:ascii="Times New Roman" w:hAnsi="Times New Roman" w:cs="Times New Roman"/>
          <w:sz w:val="24"/>
          <w:szCs w:val="24"/>
        </w:rPr>
      </w:pPr>
    </w:p>
    <w:p w:rsidR="00411B9A" w:rsidRPr="00E854D4" w:rsidRDefault="00411B9A" w:rsidP="00411B9A">
      <w:pPr>
        <w:rPr>
          <w:rFonts w:ascii="Times New Roman" w:hAnsi="Times New Roman" w:cs="Times New Roman"/>
          <w:sz w:val="24"/>
          <w:szCs w:val="24"/>
        </w:rPr>
      </w:pPr>
    </w:p>
    <w:p w:rsidR="00751257" w:rsidRPr="00E854D4" w:rsidRDefault="00751257" w:rsidP="00576BFB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1257" w:rsidRPr="00E854D4" w:rsidRDefault="00751257" w:rsidP="00576BFB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1257" w:rsidRPr="00E854D4" w:rsidRDefault="00751257" w:rsidP="00576BFB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1257" w:rsidRPr="00E854D4" w:rsidRDefault="00751257" w:rsidP="00576BFB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65FF" w:rsidRPr="00E854D4" w:rsidRDefault="007965FF" w:rsidP="009F67B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5FF" w:rsidRPr="00E854D4" w:rsidRDefault="007965FF" w:rsidP="009F67B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3FD" w:rsidRPr="00E854D4" w:rsidRDefault="001A23FD" w:rsidP="00C43C8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3FD" w:rsidRPr="00E854D4" w:rsidRDefault="001A23FD" w:rsidP="00C43C8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3FD" w:rsidRPr="00E854D4" w:rsidRDefault="001A23FD" w:rsidP="00C43C8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3FD" w:rsidRPr="00E854D4" w:rsidRDefault="001A23FD" w:rsidP="00C43C8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3FD" w:rsidRPr="00E854D4" w:rsidRDefault="001A23FD" w:rsidP="00C43C8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3FD" w:rsidRPr="00E854D4" w:rsidRDefault="001A23FD" w:rsidP="00C43C8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3FD" w:rsidRPr="00E854D4" w:rsidRDefault="001A23FD" w:rsidP="00C43C8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3FD" w:rsidRPr="00E854D4" w:rsidRDefault="001A23FD" w:rsidP="00C43C8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3FD" w:rsidRPr="00E854D4" w:rsidRDefault="001A23FD" w:rsidP="00C43C8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3FD" w:rsidRPr="00E854D4" w:rsidRDefault="001A23FD" w:rsidP="00C43C8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3FD" w:rsidRPr="00E854D4" w:rsidRDefault="001A23FD" w:rsidP="00C43C8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3FD" w:rsidRPr="00E854D4" w:rsidRDefault="001A23FD" w:rsidP="00C43C8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3FD" w:rsidRPr="00E854D4" w:rsidRDefault="001A23FD" w:rsidP="00C43C8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3FD" w:rsidRPr="00E854D4" w:rsidRDefault="001A23FD" w:rsidP="00C43C8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3FD" w:rsidRPr="00E854D4" w:rsidRDefault="001A23FD" w:rsidP="00C43C8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3FD" w:rsidRPr="00E854D4" w:rsidRDefault="001A23FD" w:rsidP="00C43C8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3713" w:rsidRPr="00163713" w:rsidRDefault="00163713" w:rsidP="00163713">
      <w:pPr>
        <w:pStyle w:val="af3"/>
        <w:numPr>
          <w:ilvl w:val="0"/>
          <w:numId w:val="21"/>
        </w:numPr>
        <w:contextualSpacing/>
        <w:jc w:val="both"/>
        <w:rPr>
          <w:b/>
          <w:sz w:val="24"/>
        </w:rPr>
      </w:pPr>
      <w:r w:rsidRPr="00163713">
        <w:rPr>
          <w:b/>
          <w:sz w:val="24"/>
        </w:rPr>
        <w:t>Пояснительная записка</w:t>
      </w:r>
    </w:p>
    <w:p w:rsidR="00163713" w:rsidRDefault="00163713" w:rsidP="00001B73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B73" w:rsidRDefault="003B0411" w:rsidP="001B010B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4D4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рабочая программа по</w:t>
      </w:r>
      <w:r w:rsidR="009F67BA" w:rsidRPr="00E85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предмету «Литература» для </w:t>
      </w:r>
      <w:r w:rsidRPr="00E854D4">
        <w:rPr>
          <w:rFonts w:ascii="Times New Roman" w:eastAsia="Times New Roman" w:hAnsi="Times New Roman" w:cs="Times New Roman"/>
          <w:sz w:val="24"/>
          <w:szCs w:val="24"/>
          <w:lang w:eastAsia="ar-SA"/>
        </w:rPr>
        <w:t>5-9 классов</w:t>
      </w:r>
      <w:r w:rsidR="009F67BA" w:rsidRPr="00E85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составлена в соответствии с Федеральным государственным образовательным стандартом основного общего образовани</w:t>
      </w:r>
      <w:proofErr w:type="gramStart"/>
      <w:r w:rsidR="009F67BA" w:rsidRPr="00E854D4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1897 от 17 декабря</w:t>
      </w:r>
      <w:r w:rsidR="00BA0CE6"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2010г.) </w:t>
      </w:r>
      <w:r w:rsidR="00C43C8E"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1F04BA"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</w:t>
      </w:r>
      <w:proofErr w:type="spellStart"/>
      <w:r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r w:rsidR="00BA0CE6"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6A571F" w:rsidRPr="00E854D4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E6026E" w:rsidRPr="00E854D4">
        <w:rPr>
          <w:rFonts w:ascii="Times New Roman" w:eastAsia="Calibri" w:hAnsi="Times New Roman" w:cs="Times New Roman"/>
          <w:sz w:val="24"/>
          <w:szCs w:val="24"/>
          <w:lang w:eastAsia="ar-SA"/>
        </w:rPr>
        <w:t>Литература</w:t>
      </w:r>
      <w:proofErr w:type="spellEnd"/>
      <w:r w:rsidR="00E6026E" w:rsidRPr="00E854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Рабочие программы. Предметная линия учебников под редакцией В.Я. Коровиной 5-9 классы»  </w:t>
      </w:r>
      <w:r w:rsidR="00E6026E" w:rsidRPr="00E854D4">
        <w:rPr>
          <w:rFonts w:ascii="Times New Roman" w:hAnsi="Times New Roman" w:cs="Times New Roman"/>
          <w:sz w:val="24"/>
          <w:szCs w:val="24"/>
        </w:rPr>
        <w:t xml:space="preserve">А в т о </w:t>
      </w:r>
      <w:proofErr w:type="gramStart"/>
      <w:r w:rsidR="00E6026E" w:rsidRPr="00E854D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6026E" w:rsidRPr="00E854D4">
        <w:rPr>
          <w:rFonts w:ascii="Times New Roman" w:hAnsi="Times New Roman" w:cs="Times New Roman"/>
          <w:sz w:val="24"/>
          <w:szCs w:val="24"/>
        </w:rPr>
        <w:t xml:space="preserve"> ы: В. Я. Коровина, В. П. Журавлев, В. И. Коровин, Н. В. Беляева. </w:t>
      </w:r>
      <w:r w:rsidR="00C43C8E" w:rsidRPr="00E854D4">
        <w:rPr>
          <w:rFonts w:ascii="Times New Roman" w:hAnsi="Times New Roman" w:cs="Times New Roman"/>
          <w:sz w:val="24"/>
          <w:szCs w:val="24"/>
        </w:rPr>
        <w:t>// Издательство «П</w:t>
      </w:r>
      <w:r w:rsidR="001F04BA" w:rsidRPr="00E854D4">
        <w:rPr>
          <w:rFonts w:ascii="Times New Roman" w:hAnsi="Times New Roman" w:cs="Times New Roman"/>
          <w:sz w:val="24"/>
          <w:szCs w:val="24"/>
        </w:rPr>
        <w:t>росвещение</w:t>
      </w:r>
      <w:r w:rsidR="0061713C" w:rsidRPr="00E854D4">
        <w:rPr>
          <w:rFonts w:ascii="Times New Roman" w:hAnsi="Times New Roman" w:cs="Times New Roman"/>
          <w:sz w:val="24"/>
          <w:szCs w:val="24"/>
        </w:rPr>
        <w:t>», 2013</w:t>
      </w:r>
      <w:r w:rsidR="001F04BA" w:rsidRPr="00E854D4">
        <w:rPr>
          <w:rFonts w:ascii="Times New Roman" w:hAnsi="Times New Roman" w:cs="Times New Roman"/>
          <w:sz w:val="24"/>
          <w:szCs w:val="24"/>
        </w:rPr>
        <w:t xml:space="preserve">. </w:t>
      </w:r>
      <w:r w:rsidR="00C43C8E" w:rsidRPr="00E854D4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обеспечивается линией учебно-методических комплектов по литературе для 5—9 классов под редакцией В. Я. Коровиной, выпускаемой издательством «Просвещение». </w:t>
      </w:r>
    </w:p>
    <w:p w:rsidR="00FA4B5D" w:rsidRPr="00001B73" w:rsidRDefault="00476029" w:rsidP="001B010B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4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Рабочая программа разработана к УМК</w:t>
      </w:r>
    </w:p>
    <w:p w:rsidR="00AC628B" w:rsidRPr="00E854D4" w:rsidRDefault="00AC628B" w:rsidP="001B010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4D4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Литература 9 класс. Учебник для общеобразовательных учреждений в 2-х частях. Ч.1. В.Я Коровина</w:t>
      </w:r>
      <w:proofErr w:type="gramStart"/>
      <w:r w:rsidRPr="00E854D4">
        <w:rPr>
          <w:rFonts w:ascii="Times New Roman" w:eastAsia="Times New Roman" w:hAnsi="Times New Roman" w:cs="Times New Roman"/>
          <w:sz w:val="24"/>
          <w:szCs w:val="24"/>
          <w:lang w:eastAsia="ar-SA"/>
        </w:rPr>
        <w:t>.-</w:t>
      </w:r>
      <w:proofErr w:type="gramEnd"/>
      <w:r w:rsidRPr="00E854D4">
        <w:rPr>
          <w:rFonts w:ascii="Times New Roman" w:eastAsia="Times New Roman" w:hAnsi="Times New Roman" w:cs="Times New Roman"/>
          <w:sz w:val="24"/>
          <w:szCs w:val="24"/>
          <w:lang w:eastAsia="ar-SA"/>
        </w:rPr>
        <w:t>М.: Просвещение,2013, 399с.</w:t>
      </w:r>
    </w:p>
    <w:p w:rsidR="00AC628B" w:rsidRPr="00E854D4" w:rsidRDefault="00AC628B" w:rsidP="001B010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4D4">
        <w:rPr>
          <w:rFonts w:ascii="Times New Roman" w:eastAsia="Times New Roman" w:hAnsi="Times New Roman" w:cs="Times New Roman"/>
          <w:sz w:val="24"/>
          <w:szCs w:val="24"/>
          <w:lang w:eastAsia="ar-SA"/>
        </w:rPr>
        <w:t>Ч.2. . В.Я Коровина</w:t>
      </w:r>
      <w:proofErr w:type="gramStart"/>
      <w:r w:rsidRPr="00E854D4">
        <w:rPr>
          <w:rFonts w:ascii="Times New Roman" w:eastAsia="Times New Roman" w:hAnsi="Times New Roman" w:cs="Times New Roman"/>
          <w:sz w:val="24"/>
          <w:szCs w:val="24"/>
          <w:lang w:eastAsia="ar-SA"/>
        </w:rPr>
        <w:t>.-</w:t>
      </w:r>
      <w:proofErr w:type="gramEnd"/>
      <w:r w:rsidRPr="00E854D4">
        <w:rPr>
          <w:rFonts w:ascii="Times New Roman" w:eastAsia="Times New Roman" w:hAnsi="Times New Roman" w:cs="Times New Roman"/>
          <w:sz w:val="24"/>
          <w:szCs w:val="24"/>
          <w:lang w:eastAsia="ar-SA"/>
        </w:rPr>
        <w:t>М.: Просвещение,2013, 383 с.</w:t>
      </w:r>
    </w:p>
    <w:p w:rsidR="00901086" w:rsidRDefault="00411B9A" w:rsidP="001B0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4D4">
        <w:rPr>
          <w:rFonts w:ascii="Times New Roman" w:hAnsi="Times New Roman" w:cs="Times New Roman"/>
          <w:sz w:val="24"/>
          <w:szCs w:val="24"/>
        </w:rPr>
        <w:tab/>
      </w:r>
      <w:r w:rsidR="00D86559" w:rsidRPr="00E854D4">
        <w:rPr>
          <w:rFonts w:ascii="Times New Roman" w:hAnsi="Times New Roman" w:cs="Times New Roman"/>
          <w:b/>
          <w:bCs/>
          <w:sz w:val="24"/>
          <w:szCs w:val="24"/>
        </w:rPr>
        <w:t>Количество часов</w:t>
      </w:r>
      <w:r w:rsidR="00D86559" w:rsidRPr="00E854D4">
        <w:rPr>
          <w:rFonts w:ascii="Times New Roman" w:hAnsi="Times New Roman" w:cs="Times New Roman"/>
          <w:sz w:val="24"/>
          <w:szCs w:val="24"/>
        </w:rPr>
        <w:t>: по программе за год в 9 классе— 105 часов, 3 часа в неделю при 35 неделях в год.</w:t>
      </w:r>
    </w:p>
    <w:p w:rsidR="00D86559" w:rsidRPr="00001B73" w:rsidRDefault="00D86559" w:rsidP="001B01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Учебный курс «Литература» в основной школе строится так, чтобы были достигнуты </w:t>
      </w:r>
      <w:r w:rsidRPr="00E854D4">
        <w:rPr>
          <w:rFonts w:ascii="Times New Roman" w:eastAsia="Calibri" w:hAnsi="Times New Roman" w:cs="Times New Roman"/>
          <w:b/>
          <w:sz w:val="24"/>
          <w:szCs w:val="24"/>
        </w:rPr>
        <w:t>следующие цели:</w:t>
      </w:r>
    </w:p>
    <w:p w:rsidR="00D86559" w:rsidRPr="00901086" w:rsidRDefault="00D86559" w:rsidP="001B010B">
      <w:pPr>
        <w:pStyle w:val="af3"/>
        <w:numPr>
          <w:ilvl w:val="0"/>
          <w:numId w:val="26"/>
        </w:numPr>
        <w:spacing w:line="276" w:lineRule="auto"/>
        <w:jc w:val="both"/>
        <w:rPr>
          <w:sz w:val="24"/>
          <w:lang w:eastAsia="ru-RU"/>
        </w:rPr>
      </w:pPr>
      <w:r w:rsidRPr="00901086">
        <w:rPr>
          <w:b/>
          <w:bCs/>
          <w:sz w:val="24"/>
          <w:lang w:eastAsia="ru-RU"/>
        </w:rPr>
        <w:t xml:space="preserve">формирование </w:t>
      </w:r>
      <w:r w:rsidRPr="00901086">
        <w:rPr>
          <w:sz w:val="24"/>
          <w:lang w:eastAsia="ru-RU"/>
        </w:rPr>
        <w:t xml:space="preserve">умений оценки и анализа художественных произведений, нравственно-эстетических представлений, потребности в чтении, в книге; </w:t>
      </w:r>
    </w:p>
    <w:p w:rsidR="00D86559" w:rsidRPr="00901086" w:rsidRDefault="00D86559" w:rsidP="001B010B">
      <w:pPr>
        <w:pStyle w:val="af3"/>
        <w:numPr>
          <w:ilvl w:val="0"/>
          <w:numId w:val="26"/>
        </w:numPr>
        <w:spacing w:line="276" w:lineRule="auto"/>
        <w:jc w:val="both"/>
        <w:rPr>
          <w:sz w:val="24"/>
          <w:lang w:eastAsia="ru-RU"/>
        </w:rPr>
      </w:pPr>
      <w:r w:rsidRPr="00901086">
        <w:rPr>
          <w:b/>
          <w:bCs/>
          <w:sz w:val="24"/>
          <w:lang w:eastAsia="ru-RU"/>
        </w:rPr>
        <w:t xml:space="preserve">развитие </w:t>
      </w:r>
      <w:r w:rsidRPr="00901086">
        <w:rPr>
          <w:sz w:val="24"/>
          <w:lang w:eastAsia="ru-RU"/>
        </w:rPr>
        <w:t>логического, критического, абстрактного, ассоциативного и образного мышления, эмоционального восприятия литературного произведения и окружающего мира;</w:t>
      </w:r>
    </w:p>
    <w:p w:rsidR="00D86559" w:rsidRPr="00901086" w:rsidRDefault="00D86559" w:rsidP="001B010B">
      <w:pPr>
        <w:pStyle w:val="af3"/>
        <w:numPr>
          <w:ilvl w:val="0"/>
          <w:numId w:val="26"/>
        </w:numPr>
        <w:spacing w:line="276" w:lineRule="auto"/>
        <w:jc w:val="both"/>
        <w:rPr>
          <w:sz w:val="24"/>
          <w:lang w:eastAsia="ru-RU"/>
        </w:rPr>
      </w:pPr>
      <w:r w:rsidRPr="00901086">
        <w:rPr>
          <w:b/>
          <w:bCs/>
          <w:sz w:val="24"/>
          <w:lang w:eastAsia="ru-RU"/>
        </w:rPr>
        <w:t xml:space="preserve">овладение </w:t>
      </w:r>
      <w:r w:rsidRPr="00901086">
        <w:rPr>
          <w:sz w:val="24"/>
          <w:lang w:eastAsia="ru-RU"/>
        </w:rPr>
        <w:t>богатейшими выразительными средствами русского литературного языка;</w:t>
      </w:r>
    </w:p>
    <w:p w:rsidR="00D86559" w:rsidRPr="00901086" w:rsidRDefault="00D86559" w:rsidP="001B010B">
      <w:pPr>
        <w:pStyle w:val="af3"/>
        <w:spacing w:line="276" w:lineRule="auto"/>
        <w:ind w:left="360" w:firstLine="0"/>
        <w:jc w:val="both"/>
        <w:rPr>
          <w:sz w:val="24"/>
          <w:lang w:eastAsia="ru-RU"/>
        </w:rPr>
      </w:pPr>
      <w:r w:rsidRPr="00901086">
        <w:rPr>
          <w:b/>
          <w:bCs/>
          <w:sz w:val="24"/>
          <w:lang w:eastAsia="ru-RU"/>
        </w:rPr>
        <w:t xml:space="preserve">воспитание </w:t>
      </w:r>
      <w:r w:rsidRPr="00901086">
        <w:rPr>
          <w:sz w:val="24"/>
          <w:lang w:eastAsia="ru-RU"/>
        </w:rPr>
        <w:t xml:space="preserve">художественно-эстетических потребностей, литературного вкуса, </w:t>
      </w:r>
      <w:proofErr w:type="spellStart"/>
      <w:r w:rsidRPr="00901086">
        <w:rPr>
          <w:sz w:val="24"/>
          <w:lang w:eastAsia="ru-RU"/>
        </w:rPr>
        <w:t>общегуманистических</w:t>
      </w:r>
      <w:proofErr w:type="spellEnd"/>
      <w:r w:rsidRPr="00901086">
        <w:rPr>
          <w:sz w:val="24"/>
          <w:lang w:eastAsia="ru-RU"/>
        </w:rPr>
        <w:t xml:space="preserve"> идеалов, высоких нравственных чувств</w:t>
      </w:r>
      <w:r w:rsidR="00901086" w:rsidRPr="00901086">
        <w:rPr>
          <w:sz w:val="24"/>
          <w:lang w:eastAsia="ru-RU"/>
        </w:rPr>
        <w:t>;</w:t>
      </w:r>
    </w:p>
    <w:p w:rsidR="00D86559" w:rsidRPr="00901086" w:rsidRDefault="00D86559" w:rsidP="001B010B">
      <w:pPr>
        <w:pStyle w:val="af3"/>
        <w:numPr>
          <w:ilvl w:val="0"/>
          <w:numId w:val="26"/>
        </w:numPr>
        <w:spacing w:line="276" w:lineRule="auto"/>
        <w:jc w:val="both"/>
        <w:rPr>
          <w:sz w:val="24"/>
          <w:lang w:eastAsia="ru-RU"/>
        </w:rPr>
      </w:pPr>
      <w:r w:rsidRPr="00901086">
        <w:rPr>
          <w:b/>
          <w:bCs/>
          <w:sz w:val="24"/>
          <w:lang w:eastAsia="ru-RU"/>
        </w:rPr>
        <w:t>приобщение</w:t>
      </w:r>
      <w:r w:rsidRPr="00901086">
        <w:rPr>
          <w:sz w:val="24"/>
          <w:lang w:eastAsia="ru-RU"/>
        </w:rPr>
        <w:t xml:space="preserve"> учащихся к искусству слова, богатству русской и зарубежной классической литературы;</w:t>
      </w:r>
    </w:p>
    <w:p w:rsidR="00901086" w:rsidRDefault="00D86559" w:rsidP="001B010B">
      <w:pPr>
        <w:pStyle w:val="af3"/>
        <w:numPr>
          <w:ilvl w:val="0"/>
          <w:numId w:val="26"/>
        </w:numPr>
        <w:spacing w:line="276" w:lineRule="auto"/>
        <w:jc w:val="both"/>
        <w:rPr>
          <w:sz w:val="24"/>
          <w:lang w:eastAsia="ru-RU"/>
        </w:rPr>
      </w:pPr>
      <w:r w:rsidRPr="00901086">
        <w:rPr>
          <w:b/>
          <w:bCs/>
          <w:sz w:val="24"/>
          <w:lang w:eastAsia="ru-RU"/>
        </w:rPr>
        <w:t xml:space="preserve">расширение </w:t>
      </w:r>
      <w:r w:rsidRPr="00901086">
        <w:rPr>
          <w:sz w:val="24"/>
          <w:lang w:eastAsia="ru-RU"/>
        </w:rPr>
        <w:t>круга чтения;</w:t>
      </w:r>
    </w:p>
    <w:p w:rsidR="00D86559" w:rsidRPr="00901086" w:rsidRDefault="00D86559" w:rsidP="001B010B">
      <w:pPr>
        <w:pStyle w:val="af3"/>
        <w:numPr>
          <w:ilvl w:val="0"/>
          <w:numId w:val="26"/>
        </w:numPr>
        <w:spacing w:line="276" w:lineRule="auto"/>
        <w:jc w:val="both"/>
        <w:rPr>
          <w:sz w:val="24"/>
          <w:lang w:eastAsia="ru-RU"/>
        </w:rPr>
      </w:pPr>
      <w:r w:rsidRPr="00901086">
        <w:rPr>
          <w:b/>
          <w:bCs/>
          <w:sz w:val="24"/>
          <w:lang w:eastAsia="ru-RU"/>
        </w:rPr>
        <w:t xml:space="preserve">повышение </w:t>
      </w:r>
      <w:r w:rsidRPr="00901086">
        <w:rPr>
          <w:sz w:val="24"/>
          <w:lang w:eastAsia="ru-RU"/>
        </w:rPr>
        <w:t>качества чтения, уровня понимания и глубины проникновения в художественный текст.</w:t>
      </w:r>
    </w:p>
    <w:p w:rsidR="00D86559" w:rsidRPr="00E854D4" w:rsidRDefault="00D86559" w:rsidP="001B010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54D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Достижение этой  цели обеспечивается решением такой </w:t>
      </w:r>
      <w:r w:rsidRPr="00E854D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учебной задачи</w:t>
      </w:r>
      <w:r w:rsidRPr="00E854D4">
        <w:rPr>
          <w:rFonts w:ascii="Times New Roman" w:eastAsia="Calibri" w:hAnsi="Times New Roman" w:cs="Times New Roman"/>
          <w:sz w:val="24"/>
          <w:szCs w:val="24"/>
          <w:u w:val="single"/>
        </w:rPr>
        <w:t>, как:</w:t>
      </w:r>
    </w:p>
    <w:p w:rsidR="00D86559" w:rsidRPr="00901086" w:rsidRDefault="00D86559" w:rsidP="001B010B">
      <w:pPr>
        <w:pStyle w:val="af3"/>
        <w:numPr>
          <w:ilvl w:val="0"/>
          <w:numId w:val="27"/>
        </w:numPr>
        <w:spacing w:line="276" w:lineRule="auto"/>
        <w:jc w:val="both"/>
        <w:rPr>
          <w:sz w:val="24"/>
          <w:lang w:eastAsia="ru-RU"/>
        </w:rPr>
      </w:pPr>
      <w:r w:rsidRPr="00901086">
        <w:rPr>
          <w:b/>
          <w:bCs/>
          <w:sz w:val="24"/>
          <w:lang w:eastAsia="ru-RU"/>
        </w:rPr>
        <w:t>приобщение</w:t>
      </w:r>
      <w:r w:rsidRPr="00901086">
        <w:rPr>
          <w:sz w:val="24"/>
          <w:lang w:eastAsia="ru-RU"/>
        </w:rPr>
        <w:t xml:space="preserve"> учащихся к искусству слова, богатству русской и зарубежной классической литературы;</w:t>
      </w:r>
    </w:p>
    <w:p w:rsidR="00D86559" w:rsidRPr="00901086" w:rsidRDefault="00D86559" w:rsidP="001B010B">
      <w:pPr>
        <w:pStyle w:val="af3"/>
        <w:numPr>
          <w:ilvl w:val="0"/>
          <w:numId w:val="27"/>
        </w:numPr>
        <w:spacing w:line="276" w:lineRule="auto"/>
        <w:jc w:val="both"/>
        <w:rPr>
          <w:sz w:val="24"/>
          <w:lang w:eastAsia="ru-RU"/>
        </w:rPr>
      </w:pPr>
      <w:r w:rsidRPr="00901086">
        <w:rPr>
          <w:b/>
          <w:bCs/>
          <w:sz w:val="24"/>
          <w:lang w:eastAsia="ru-RU"/>
        </w:rPr>
        <w:t xml:space="preserve">расширение </w:t>
      </w:r>
      <w:r w:rsidRPr="00901086">
        <w:rPr>
          <w:sz w:val="24"/>
          <w:lang w:eastAsia="ru-RU"/>
        </w:rPr>
        <w:t>круга чтения;</w:t>
      </w:r>
    </w:p>
    <w:p w:rsidR="00D86559" w:rsidRPr="00901086" w:rsidRDefault="00D86559" w:rsidP="001B010B">
      <w:pPr>
        <w:pStyle w:val="af3"/>
        <w:numPr>
          <w:ilvl w:val="0"/>
          <w:numId w:val="27"/>
        </w:numPr>
        <w:spacing w:after="240" w:line="276" w:lineRule="auto"/>
        <w:jc w:val="both"/>
        <w:rPr>
          <w:sz w:val="24"/>
          <w:lang w:eastAsia="ru-RU"/>
        </w:rPr>
      </w:pPr>
      <w:r w:rsidRPr="00901086">
        <w:rPr>
          <w:b/>
          <w:bCs/>
          <w:sz w:val="24"/>
          <w:lang w:eastAsia="ru-RU"/>
        </w:rPr>
        <w:t xml:space="preserve">повышение </w:t>
      </w:r>
      <w:r w:rsidRPr="00901086">
        <w:rPr>
          <w:sz w:val="24"/>
          <w:lang w:eastAsia="ru-RU"/>
        </w:rPr>
        <w:t>качества чтения, уровня понимания и глубины проникновения в художественный текст.</w:t>
      </w:r>
    </w:p>
    <w:p w:rsidR="00D86559" w:rsidRPr="00901086" w:rsidRDefault="00D86559" w:rsidP="001B010B">
      <w:pPr>
        <w:pStyle w:val="af3"/>
        <w:numPr>
          <w:ilvl w:val="0"/>
          <w:numId w:val="21"/>
        </w:numPr>
        <w:autoSpaceDE w:val="0"/>
        <w:spacing w:line="276" w:lineRule="auto"/>
        <w:ind w:left="426"/>
        <w:contextualSpacing/>
        <w:jc w:val="both"/>
        <w:rPr>
          <w:rFonts w:eastAsia="Calibri"/>
          <w:b/>
          <w:sz w:val="24"/>
        </w:rPr>
      </w:pPr>
      <w:r w:rsidRPr="00901086">
        <w:rPr>
          <w:rFonts w:eastAsia="Calibri"/>
          <w:b/>
          <w:sz w:val="24"/>
        </w:rPr>
        <w:t xml:space="preserve">Планируемые результаты обучения </w:t>
      </w:r>
    </w:p>
    <w:p w:rsidR="00D86559" w:rsidRPr="00E854D4" w:rsidRDefault="001B010B" w:rsidP="001B010B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</w:t>
      </w:r>
      <w:r w:rsidR="00D86559" w:rsidRPr="00E854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нать/понимать</w:t>
      </w:r>
    </w:p>
    <w:p w:rsidR="00D86559" w:rsidRPr="00E854D4" w:rsidRDefault="00D86559" w:rsidP="001B010B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-образную природу словесного искусства;</w:t>
      </w:r>
    </w:p>
    <w:p w:rsidR="00D86559" w:rsidRPr="00E854D4" w:rsidRDefault="00D86559" w:rsidP="001B010B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изученных литературных произведений;</w:t>
      </w:r>
    </w:p>
    <w:p w:rsidR="00D86559" w:rsidRPr="00E854D4" w:rsidRDefault="00D86559" w:rsidP="001B010B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-изученные теоретико-литературные понятия;</w:t>
      </w:r>
    </w:p>
    <w:p w:rsidR="00D86559" w:rsidRPr="00E854D4" w:rsidRDefault="00D86559" w:rsidP="001B010B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Уметь</w:t>
      </w:r>
    </w:p>
    <w:p w:rsidR="00D86559" w:rsidRPr="00E854D4" w:rsidRDefault="00D86559" w:rsidP="001B010B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-воспринимать и анализировать художественный текст;</w:t>
      </w:r>
    </w:p>
    <w:p w:rsidR="00D86559" w:rsidRPr="00E854D4" w:rsidRDefault="00D86559" w:rsidP="001B010B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смысловые части художественного текста, составлять тезисы и план прочитанного;</w:t>
      </w:r>
    </w:p>
    <w:p w:rsidR="00D86559" w:rsidRPr="00E854D4" w:rsidRDefault="00D86559" w:rsidP="001B010B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род и жанр литературного произведения;</w:t>
      </w:r>
    </w:p>
    <w:p w:rsidR="00D86559" w:rsidRPr="00E854D4" w:rsidRDefault="00D86559" w:rsidP="001B010B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и формулировать тему, идею, проблематику изученного произведения; давать характеристику героев, характеризовать особенности сюжета, композиции, роль изобразительно-выразительных средств;</w:t>
      </w:r>
    </w:p>
    <w:p w:rsidR="00D86559" w:rsidRPr="00E854D4" w:rsidRDefault="00D86559" w:rsidP="001B010B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-сопоставлять эпизоды литературных произведений и сравнивать их героев;</w:t>
      </w:r>
    </w:p>
    <w:p w:rsidR="00D86559" w:rsidRPr="00E854D4" w:rsidRDefault="00D86559" w:rsidP="001B010B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-выявлять авторскую позицию и выражать свое отношение к </w:t>
      </w:r>
      <w:proofErr w:type="gramStart"/>
      <w:r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559" w:rsidRPr="00E854D4" w:rsidRDefault="00D86559" w:rsidP="001B010B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-выразительно читать произведения (или фрагменты), в том числе выученные наизусть;</w:t>
      </w:r>
    </w:p>
    <w:p w:rsidR="00D86559" w:rsidRPr="00E854D4" w:rsidRDefault="00D86559" w:rsidP="001B010B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различными видами пересказа;</w:t>
      </w:r>
    </w:p>
    <w:p w:rsidR="00D86559" w:rsidRPr="00E854D4" w:rsidRDefault="00D86559" w:rsidP="001B010B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устные и письменные высказывания в связи с изученным произведением;</w:t>
      </w:r>
    </w:p>
    <w:p w:rsidR="00D86559" w:rsidRPr="00E854D4" w:rsidRDefault="00D86559" w:rsidP="001B010B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диалоге по прочитанным произведениям, понимать чужую точку зрения и аргументированно отстаивать свою;</w:t>
      </w:r>
    </w:p>
    <w:p w:rsidR="00D86559" w:rsidRPr="00E854D4" w:rsidRDefault="00D86559" w:rsidP="001B010B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-писать отзывы о самостоятельно прочитанных произведениях, сочинения</w:t>
      </w:r>
    </w:p>
    <w:p w:rsidR="00D86559" w:rsidRPr="00E854D4" w:rsidRDefault="00D86559" w:rsidP="001B010B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связный текст (устный и письменный) на необходимую тему с учетом норм русского литературного языка;</w:t>
      </w:r>
    </w:p>
    <w:p w:rsidR="00D86559" w:rsidRPr="00E854D4" w:rsidRDefault="00D86559" w:rsidP="001B010B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своего круга чтения и оценки литературных произведений;</w:t>
      </w:r>
    </w:p>
    <w:p w:rsidR="00D86559" w:rsidRPr="00E854D4" w:rsidRDefault="00D86559" w:rsidP="001B010B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D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D86559" w:rsidRPr="00E854D4" w:rsidRDefault="00D86559" w:rsidP="001B010B">
      <w:pPr>
        <w:suppressAutoHyphens/>
        <w:autoSpaceDE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86559" w:rsidRDefault="00D86559" w:rsidP="001B01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10B" w:rsidRDefault="001B010B" w:rsidP="00D865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10B" w:rsidRDefault="001B010B" w:rsidP="00D865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10B" w:rsidRDefault="001B010B" w:rsidP="00D865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10B" w:rsidRDefault="001B010B" w:rsidP="00D865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10B" w:rsidRDefault="001B010B" w:rsidP="00D865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10B" w:rsidRDefault="001B010B" w:rsidP="00D865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10B" w:rsidRDefault="001B010B" w:rsidP="00D865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10B" w:rsidRDefault="001B010B" w:rsidP="00D865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10B" w:rsidRDefault="001B010B" w:rsidP="00D865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10B" w:rsidRDefault="001B010B" w:rsidP="00D865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10B" w:rsidRDefault="001B010B" w:rsidP="00D865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10B" w:rsidRDefault="001B010B" w:rsidP="00D865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10B" w:rsidRDefault="001B010B" w:rsidP="00D865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10B" w:rsidRDefault="001B010B" w:rsidP="00D865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10B" w:rsidRDefault="001B010B" w:rsidP="00D865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10B" w:rsidRDefault="001B010B" w:rsidP="00D865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10B" w:rsidRDefault="001B010B" w:rsidP="00D865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10B" w:rsidRDefault="001B010B" w:rsidP="00D865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10B" w:rsidRDefault="001B010B" w:rsidP="00D865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10B" w:rsidRDefault="001B010B" w:rsidP="00D865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10B" w:rsidRDefault="001B010B" w:rsidP="00D865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10B" w:rsidRDefault="001B010B" w:rsidP="00D865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10B" w:rsidRDefault="001B010B" w:rsidP="00D865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10B" w:rsidRDefault="001B010B" w:rsidP="00D865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28B" w:rsidRPr="00163713" w:rsidRDefault="00163713" w:rsidP="00163713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3.</w:t>
      </w:r>
      <w:r w:rsidR="007B6C8F" w:rsidRPr="0016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«Литература» 9 класс</w:t>
      </w:r>
    </w:p>
    <w:p w:rsidR="007B6C8F" w:rsidRPr="00E854D4" w:rsidRDefault="007B6C8F" w:rsidP="0016371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 ДРЕВНЕРУССКАЯ  ЛИТЕРАТУРА</w:t>
      </w:r>
      <w:r w:rsidR="005F7782"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 (6 ч)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«Слово о полку </w:t>
      </w:r>
      <w:proofErr w:type="spellStart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Игореве»</w:t>
      </w:r>
      <w:proofErr w:type="gramStart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E854D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E854D4">
        <w:rPr>
          <w:rFonts w:ascii="Times New Roman" w:eastAsia="Calibri" w:hAnsi="Times New Roman" w:cs="Times New Roman"/>
          <w:sz w:val="24"/>
          <w:szCs w:val="24"/>
        </w:rPr>
        <w:t>стория</w:t>
      </w:r>
      <w:proofErr w:type="spellEnd"/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открытия памятника, проблема авторства. Художественные особенности произве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дующих веков.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54D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7B6C8F" w:rsidRPr="00E854D4" w:rsidRDefault="007B6C8F" w:rsidP="00001B7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  </w:t>
      </w:r>
      <w:r w:rsidRPr="00E854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   ВЕКА</w:t>
      </w:r>
      <w:r w:rsidR="002A7E6C"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 (5</w:t>
      </w:r>
      <w:r w:rsidR="005F7782"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Характеристика русской литературы </w:t>
      </w:r>
      <w:r w:rsidRPr="00E854D4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века. 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z w:val="24"/>
          <w:szCs w:val="24"/>
        </w:rPr>
        <w:t>Граж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Михаил Васильевич </w:t>
      </w:r>
      <w:proofErr w:type="spellStart"/>
      <w:r w:rsidRPr="00E854D4">
        <w:rPr>
          <w:rFonts w:ascii="Times New Roman" w:eastAsia="Calibri" w:hAnsi="Times New Roman" w:cs="Times New Roman"/>
          <w:b/>
          <w:spacing w:val="-3"/>
          <w:sz w:val="24"/>
          <w:szCs w:val="24"/>
        </w:rPr>
        <w:t>Ломоносов</w:t>
      </w:r>
      <w:proofErr w:type="gramStart"/>
      <w:r w:rsidRPr="00E854D4">
        <w:rPr>
          <w:rFonts w:ascii="Times New Roman" w:eastAsia="Calibri" w:hAnsi="Times New Roman" w:cs="Times New Roman"/>
          <w:b/>
          <w:spacing w:val="-3"/>
          <w:sz w:val="24"/>
          <w:szCs w:val="24"/>
        </w:rPr>
        <w:t>.</w:t>
      </w:r>
      <w:r w:rsidRPr="00E854D4">
        <w:rPr>
          <w:rFonts w:ascii="Times New Roman" w:eastAsia="Calibri" w:hAnsi="Times New Roman" w:cs="Times New Roman"/>
          <w:spacing w:val="-3"/>
          <w:sz w:val="24"/>
          <w:szCs w:val="24"/>
        </w:rPr>
        <w:t>Ж</w:t>
      </w:r>
      <w:proofErr w:type="gramEnd"/>
      <w:r w:rsidRPr="00E854D4">
        <w:rPr>
          <w:rFonts w:ascii="Times New Roman" w:eastAsia="Calibri" w:hAnsi="Times New Roman" w:cs="Times New Roman"/>
          <w:spacing w:val="-3"/>
          <w:sz w:val="24"/>
          <w:szCs w:val="24"/>
        </w:rPr>
        <w:t>изнь</w:t>
      </w:r>
      <w:proofErr w:type="spellEnd"/>
      <w:r w:rsidRPr="00E854D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и творчество. </w:t>
      </w:r>
      <w:r w:rsidRPr="00E854D4">
        <w:rPr>
          <w:rFonts w:ascii="Times New Roman" w:eastAsia="Calibri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E854D4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E854D4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ея</w:t>
      </w:r>
      <w:proofErr w:type="spellEnd"/>
      <w:r w:rsidRPr="00E854D4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E854D4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softHyphen/>
      </w:r>
      <w:r w:rsidRPr="00E854D4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E854D4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>Елисаветы</w:t>
      </w:r>
      <w:proofErr w:type="spellEnd"/>
      <w:r w:rsidRPr="00E854D4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 Петровны 1747 года».  </w:t>
      </w:r>
      <w:r w:rsidRPr="00E854D4">
        <w:rPr>
          <w:rFonts w:ascii="Times New Roman" w:eastAsia="Calibri" w:hAnsi="Times New Roman" w:cs="Times New Roman"/>
          <w:spacing w:val="-5"/>
          <w:sz w:val="24"/>
          <w:szCs w:val="24"/>
        </w:rPr>
        <w:t>Прославле</w:t>
      </w:r>
      <w:r w:rsidRPr="00E854D4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E854D4">
        <w:rPr>
          <w:rFonts w:ascii="Times New Roman" w:eastAsia="Calibri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54D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Ода как жанр лирической по</w:t>
      </w:r>
      <w:r w:rsidRPr="00E854D4">
        <w:rPr>
          <w:rFonts w:ascii="Times New Roman" w:eastAsia="Calibri" w:hAnsi="Times New Roman" w:cs="Times New Roman"/>
          <w:i/>
          <w:sz w:val="24"/>
          <w:szCs w:val="24"/>
        </w:rPr>
        <w:softHyphen/>
        <w:t>эзии.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E854D4">
        <w:rPr>
          <w:rFonts w:ascii="Times New Roman" w:eastAsia="Calibri" w:hAnsi="Times New Roman" w:cs="Times New Roman"/>
          <w:spacing w:val="-4"/>
          <w:sz w:val="24"/>
          <w:szCs w:val="24"/>
        </w:rPr>
        <w:t>. Жизнь и творчество. (Об</w:t>
      </w:r>
      <w:r w:rsidRPr="00E854D4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E854D4">
        <w:rPr>
          <w:rFonts w:ascii="Times New Roman" w:eastAsia="Calibri" w:hAnsi="Times New Roman" w:cs="Times New Roman"/>
          <w:sz w:val="24"/>
          <w:szCs w:val="24"/>
        </w:rPr>
        <w:t>зор.)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«Властителям и судиям». 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Тема несправедливости </w:t>
      </w:r>
      <w:proofErr w:type="gramStart"/>
      <w:r w:rsidRPr="00E854D4">
        <w:rPr>
          <w:rFonts w:ascii="Times New Roman" w:eastAsia="Calibri" w:hAnsi="Times New Roman" w:cs="Times New Roman"/>
          <w:sz w:val="24"/>
          <w:szCs w:val="24"/>
        </w:rPr>
        <w:t>силь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ных</w:t>
      </w:r>
      <w:proofErr w:type="gramEnd"/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мира сего. «Высокий» слог и ораторские, декламаци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онные интонации.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Памятник»</w:t>
      </w:r>
      <w:proofErr w:type="gramStart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E854D4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E854D4">
        <w:rPr>
          <w:rFonts w:ascii="Times New Roman" w:eastAsia="Calibri" w:hAnsi="Times New Roman" w:cs="Times New Roman"/>
          <w:sz w:val="24"/>
          <w:szCs w:val="24"/>
        </w:rPr>
        <w:t>радиции</w:t>
      </w:r>
      <w:proofErr w:type="spellEnd"/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Горация. Мысль о бессмертии поэта. «Забавный русский слог» Державина и его особен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>Николай Михайлович Карамзин.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«Бедная Лиза»,  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стихотворение </w:t>
      </w: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«Осень». </w:t>
      </w:r>
      <w:r w:rsidRPr="00E854D4">
        <w:rPr>
          <w:rFonts w:ascii="Times New Roman" w:eastAsia="Calibri" w:hAnsi="Times New Roman" w:cs="Times New Roman"/>
          <w:sz w:val="24"/>
          <w:szCs w:val="24"/>
        </w:rPr>
        <w:t>Сенти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ской литературы.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54D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7B6C8F" w:rsidRPr="00E854D4" w:rsidRDefault="007B6C8F" w:rsidP="00001B7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   РУССКАЯ  ЛИТЕРАТУРА  </w:t>
      </w:r>
      <w:r w:rsidRPr="00E854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  ВЕКА</w:t>
      </w:r>
      <w:r w:rsidR="002A7E6C"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 (53</w:t>
      </w:r>
      <w:r w:rsidR="005F7782"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E854D4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века. Поэзия, проза, драматургия </w:t>
      </w:r>
      <w:r w:rsidRPr="00E854D4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Василий Андреевич Жуковский. </w:t>
      </w:r>
      <w:r w:rsidRPr="00E854D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Жизнь и творчество. </w:t>
      </w:r>
      <w:r w:rsidRPr="00E854D4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«Море». </w:t>
      </w:r>
      <w:r w:rsidRPr="00E854D4">
        <w:rPr>
          <w:rFonts w:ascii="Times New Roman" w:eastAsia="Calibri" w:hAnsi="Times New Roman" w:cs="Times New Roman"/>
          <w:sz w:val="24"/>
          <w:szCs w:val="24"/>
        </w:rPr>
        <w:t>Романтический образ моря.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«Невыразимое». 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Границы </w:t>
      </w:r>
      <w:proofErr w:type="gramStart"/>
      <w:r w:rsidRPr="00E854D4">
        <w:rPr>
          <w:rFonts w:ascii="Times New Roman" w:eastAsia="Calibri" w:hAnsi="Times New Roman" w:cs="Times New Roman"/>
          <w:sz w:val="24"/>
          <w:szCs w:val="24"/>
        </w:rPr>
        <w:t>выразимого</w:t>
      </w:r>
      <w:proofErr w:type="gramEnd"/>
      <w:r w:rsidRPr="00E854D4">
        <w:rPr>
          <w:rFonts w:ascii="Times New Roman" w:eastAsia="Calibri" w:hAnsi="Times New Roman" w:cs="Times New Roman"/>
          <w:sz w:val="24"/>
          <w:szCs w:val="24"/>
        </w:rPr>
        <w:t>. Возможности по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«Светлана». 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E854D4">
        <w:rPr>
          <w:rFonts w:ascii="Times New Roman" w:eastAsia="Calibri" w:hAnsi="Times New Roman" w:cs="Times New Roman"/>
          <w:sz w:val="24"/>
          <w:szCs w:val="24"/>
        </w:rPr>
        <w:t>сюжетность</w:t>
      </w:r>
      <w:proofErr w:type="spellEnd"/>
      <w:r w:rsidRPr="00E854D4">
        <w:rPr>
          <w:rFonts w:ascii="Times New Roman" w:eastAsia="Calibri" w:hAnsi="Times New Roman" w:cs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54D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E854D4">
        <w:rPr>
          <w:rFonts w:ascii="Times New Roman" w:eastAsia="Calibri" w:hAnsi="Times New Roman" w:cs="Times New Roman"/>
          <w:i/>
          <w:sz w:val="24"/>
          <w:szCs w:val="24"/>
        </w:rPr>
        <w:softHyphen/>
        <w:t>лений).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Александр Сергеевич Грибоедов. </w:t>
      </w:r>
      <w:r w:rsidRPr="00E854D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Жизнь и творчество. </w:t>
      </w:r>
      <w:r w:rsidRPr="00E854D4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 xml:space="preserve">«Горе от ума». 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(И. А. Гончаров</w:t>
      </w:r>
      <w:proofErr w:type="gramStart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.«</w:t>
      </w:r>
      <w:proofErr w:type="spellStart"/>
      <w:proofErr w:type="gramEnd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Мильон</w:t>
      </w:r>
      <w:proofErr w:type="spellEnd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терзаний»)</w:t>
      </w:r>
      <w:r w:rsidRPr="00E854D4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E854D4">
        <w:rPr>
          <w:rFonts w:ascii="Times New Roman" w:eastAsia="Calibri" w:hAnsi="Times New Roman" w:cs="Times New Roman"/>
          <w:sz w:val="24"/>
          <w:szCs w:val="24"/>
        </w:rPr>
        <w:t>Преодоление канонов классицизма в комедии.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Александр Сергеевич </w:t>
      </w:r>
      <w:proofErr w:type="spellStart"/>
      <w:r w:rsidRPr="00E854D4">
        <w:rPr>
          <w:rFonts w:ascii="Times New Roman" w:eastAsia="Calibri" w:hAnsi="Times New Roman" w:cs="Times New Roman"/>
          <w:b/>
          <w:spacing w:val="-5"/>
          <w:sz w:val="24"/>
          <w:szCs w:val="24"/>
        </w:rPr>
        <w:t>Пушкин</w:t>
      </w:r>
      <w:proofErr w:type="gramStart"/>
      <w:r w:rsidRPr="00E854D4">
        <w:rPr>
          <w:rFonts w:ascii="Times New Roman" w:eastAsia="Calibri" w:hAnsi="Times New Roman" w:cs="Times New Roman"/>
          <w:b/>
          <w:spacing w:val="-5"/>
          <w:sz w:val="24"/>
          <w:szCs w:val="24"/>
        </w:rPr>
        <w:t>.</w:t>
      </w:r>
      <w:r w:rsidRPr="00E854D4">
        <w:rPr>
          <w:rFonts w:ascii="Times New Roman" w:eastAsia="Calibri" w:hAnsi="Times New Roman" w:cs="Times New Roman"/>
          <w:spacing w:val="-5"/>
          <w:sz w:val="24"/>
          <w:szCs w:val="24"/>
        </w:rPr>
        <w:t>Ж</w:t>
      </w:r>
      <w:proofErr w:type="gramEnd"/>
      <w:r w:rsidRPr="00E854D4">
        <w:rPr>
          <w:rFonts w:ascii="Times New Roman" w:eastAsia="Calibri" w:hAnsi="Times New Roman" w:cs="Times New Roman"/>
          <w:spacing w:val="-5"/>
          <w:sz w:val="24"/>
          <w:szCs w:val="24"/>
        </w:rPr>
        <w:t>изнь</w:t>
      </w:r>
      <w:proofErr w:type="spellEnd"/>
      <w:r w:rsidRPr="00E854D4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и творчество. </w:t>
      </w:r>
      <w:r w:rsidRPr="00E854D4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proofErr w:type="gramStart"/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Стихотворения </w:t>
      </w: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Поэма </w:t>
      </w: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Цыганы</w:t>
      </w:r>
      <w:proofErr w:type="spellEnd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». </w:t>
      </w:r>
      <w:r w:rsidRPr="00E854D4">
        <w:rPr>
          <w:rFonts w:ascii="Times New Roman" w:eastAsia="Calibri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«Евгений Онегин». </w:t>
      </w:r>
      <w:r w:rsidRPr="00E854D4">
        <w:rPr>
          <w:rFonts w:ascii="Times New Roman" w:eastAsia="Calibri" w:hAnsi="Times New Roman" w:cs="Times New Roman"/>
          <w:sz w:val="24"/>
          <w:szCs w:val="24"/>
        </w:rPr>
        <w:t>Обзор содержания. «Евгений Оне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ступления.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4D4">
        <w:rPr>
          <w:rFonts w:ascii="Times New Roman" w:eastAsia="Calibri" w:hAnsi="Times New Roman" w:cs="Times New Roman"/>
          <w:sz w:val="24"/>
          <w:szCs w:val="24"/>
        </w:rPr>
        <w:t>Онегинская</w:t>
      </w:r>
      <w:proofErr w:type="spellEnd"/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E854D4">
        <w:rPr>
          <w:rFonts w:ascii="Times New Roman" w:eastAsia="Calibri" w:hAnsi="Times New Roman" w:cs="Times New Roman"/>
          <w:sz w:val="24"/>
          <w:szCs w:val="24"/>
        </w:rPr>
        <w:t>Типическое</w:t>
      </w:r>
      <w:proofErr w:type="gramEnd"/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и индивидуальное в судьбах Ленского и Оне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E854D4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века; писательские оценки).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 xml:space="preserve">«Моцарт и Сальери». </w:t>
      </w:r>
      <w:r w:rsidRPr="00E854D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E854D4">
        <w:rPr>
          <w:rFonts w:ascii="Times New Roman" w:eastAsia="Calibri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54D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E854D4">
        <w:rPr>
          <w:rFonts w:ascii="Times New Roman" w:eastAsia="Calibri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Михаил Юрьевич </w:t>
      </w:r>
      <w:proofErr w:type="spellStart"/>
      <w:r w:rsidRPr="00E854D4">
        <w:rPr>
          <w:rFonts w:ascii="Times New Roman" w:eastAsia="Calibri" w:hAnsi="Times New Roman" w:cs="Times New Roman"/>
          <w:b/>
          <w:spacing w:val="-4"/>
          <w:sz w:val="24"/>
          <w:szCs w:val="24"/>
        </w:rPr>
        <w:t>Лермонтов</w:t>
      </w:r>
      <w:proofErr w:type="gramStart"/>
      <w:r w:rsidRPr="00E854D4">
        <w:rPr>
          <w:rFonts w:ascii="Times New Roman" w:eastAsia="Calibri" w:hAnsi="Times New Roman" w:cs="Times New Roman"/>
          <w:b/>
          <w:spacing w:val="-4"/>
          <w:sz w:val="24"/>
          <w:szCs w:val="24"/>
        </w:rPr>
        <w:t>.</w:t>
      </w:r>
      <w:r w:rsidRPr="00E854D4">
        <w:rPr>
          <w:rFonts w:ascii="Times New Roman" w:eastAsia="Calibri" w:hAnsi="Times New Roman" w:cs="Times New Roman"/>
          <w:spacing w:val="-4"/>
          <w:sz w:val="24"/>
          <w:szCs w:val="24"/>
        </w:rPr>
        <w:t>Ж</w:t>
      </w:r>
      <w:proofErr w:type="gramEnd"/>
      <w:r w:rsidRPr="00E854D4">
        <w:rPr>
          <w:rFonts w:ascii="Times New Roman" w:eastAsia="Calibri" w:hAnsi="Times New Roman" w:cs="Times New Roman"/>
          <w:spacing w:val="-4"/>
          <w:sz w:val="24"/>
          <w:szCs w:val="24"/>
        </w:rPr>
        <w:t>изнь</w:t>
      </w:r>
      <w:proofErr w:type="spellEnd"/>
      <w:r w:rsidRPr="00E854D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 творчество. </w:t>
      </w:r>
      <w:r w:rsidRPr="00E854D4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«Герой нашего времени». </w:t>
      </w:r>
      <w:r w:rsidRPr="00E854D4">
        <w:rPr>
          <w:rFonts w:ascii="Times New Roman" w:eastAsia="Calibri" w:hAnsi="Times New Roman" w:cs="Times New Roman"/>
          <w:sz w:val="24"/>
          <w:szCs w:val="24"/>
        </w:rPr>
        <w:t>Обзор содержания. «Герой на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z w:val="24"/>
          <w:szCs w:val="24"/>
        </w:rPr>
        <w:t>Особенности композиции. Печорин — «самый любопыт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Печорин и Максим </w:t>
      </w:r>
      <w:proofErr w:type="spellStart"/>
      <w:r w:rsidRPr="00E854D4">
        <w:rPr>
          <w:rFonts w:ascii="Times New Roman" w:eastAsia="Calibri" w:hAnsi="Times New Roman" w:cs="Times New Roman"/>
          <w:sz w:val="24"/>
          <w:szCs w:val="24"/>
        </w:rPr>
        <w:t>Максимыч</w:t>
      </w:r>
      <w:proofErr w:type="spellEnd"/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«Фаталист» </w:t>
      </w:r>
      <w:r w:rsidRPr="00E854D4">
        <w:rPr>
          <w:rFonts w:ascii="Times New Roman" w:eastAsia="Calibri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Основные мотивы лирики. </w:t>
      </w: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</w:t>
      </w:r>
      <w:proofErr w:type="gramStart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E854D4">
        <w:rPr>
          <w:rFonts w:ascii="Times New Roman" w:eastAsia="Calibri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54D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E854D4">
        <w:rPr>
          <w:rFonts w:ascii="Times New Roman" w:eastAsia="Calibri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E854D4">
        <w:rPr>
          <w:rFonts w:ascii="Times New Roman" w:eastAsia="Calibri" w:hAnsi="Times New Roman" w:cs="Times New Roman"/>
          <w:i/>
          <w:sz w:val="24"/>
          <w:szCs w:val="24"/>
        </w:rPr>
        <w:softHyphen/>
        <w:t>чальные представления).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E854D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E854D4">
        <w:rPr>
          <w:rFonts w:ascii="Times New Roman" w:eastAsia="Calibri" w:hAnsi="Times New Roman" w:cs="Times New Roman"/>
          <w:sz w:val="24"/>
          <w:szCs w:val="24"/>
        </w:rPr>
        <w:t>(Обзор)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«Мертвые души»</w:t>
      </w:r>
      <w:r w:rsidRPr="00E854D4">
        <w:rPr>
          <w:rFonts w:ascii="Times New Roman" w:eastAsia="Calibri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z w:val="24"/>
          <w:szCs w:val="24"/>
        </w:rPr>
        <w:lastRenderedPageBreak/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ского.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54D4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E854D4">
        <w:rPr>
          <w:rFonts w:ascii="Times New Roman" w:eastAsia="Calibri" w:hAnsi="Times New Roman" w:cs="Times New Roman"/>
          <w:i/>
          <w:sz w:val="24"/>
          <w:szCs w:val="24"/>
        </w:rPr>
        <w:t>видах</w:t>
      </w:r>
      <w:proofErr w:type="gramEnd"/>
      <w:r w:rsidRPr="00E854D4">
        <w:rPr>
          <w:rFonts w:ascii="Times New Roman" w:eastAsia="Calibri" w:hAnsi="Times New Roman" w:cs="Times New Roman"/>
          <w:i/>
          <w:sz w:val="24"/>
          <w:szCs w:val="24"/>
        </w:rPr>
        <w:t>: сатире, юморе, иронии, сарказме. Характер ко</w:t>
      </w:r>
      <w:r w:rsidRPr="00E854D4">
        <w:rPr>
          <w:rFonts w:ascii="Times New Roman" w:eastAsia="Calibri" w:hAnsi="Times New Roman" w:cs="Times New Roman"/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E854D4">
        <w:rPr>
          <w:rFonts w:ascii="Times New Roman" w:eastAsia="Calibri" w:hAnsi="Times New Roman" w:cs="Times New Roman"/>
          <w:i/>
          <w:sz w:val="24"/>
          <w:szCs w:val="24"/>
        </w:rPr>
        <w:t>издевка</w:t>
      </w:r>
      <w:proofErr w:type="gramEnd"/>
      <w:r w:rsidRPr="00E854D4">
        <w:rPr>
          <w:rFonts w:ascii="Times New Roman" w:eastAsia="Calibri" w:hAnsi="Times New Roman" w:cs="Times New Roman"/>
          <w:i/>
          <w:sz w:val="24"/>
          <w:szCs w:val="24"/>
        </w:rPr>
        <w:t xml:space="preserve">, беззлобное </w:t>
      </w:r>
      <w:proofErr w:type="spellStart"/>
      <w:r w:rsidRPr="00E854D4">
        <w:rPr>
          <w:rFonts w:ascii="Times New Roman" w:eastAsia="Calibri" w:hAnsi="Times New Roman" w:cs="Times New Roman"/>
          <w:i/>
          <w:sz w:val="24"/>
          <w:szCs w:val="24"/>
        </w:rPr>
        <w:t>комикование</w:t>
      </w:r>
      <w:proofErr w:type="spellEnd"/>
      <w:r w:rsidRPr="00E854D4">
        <w:rPr>
          <w:rFonts w:ascii="Times New Roman" w:eastAsia="Calibri" w:hAnsi="Times New Roman" w:cs="Times New Roman"/>
          <w:i/>
          <w:sz w:val="24"/>
          <w:szCs w:val="24"/>
        </w:rPr>
        <w:t>, дружеский смех (развитие представлений).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Александр  Николаевич Островский. </w:t>
      </w:r>
      <w:r w:rsidRPr="00E854D4">
        <w:rPr>
          <w:rFonts w:ascii="Times New Roman" w:eastAsia="Calibri" w:hAnsi="Times New Roman" w:cs="Times New Roman"/>
          <w:spacing w:val="-1"/>
          <w:sz w:val="24"/>
          <w:szCs w:val="24"/>
        </w:rPr>
        <w:t>Слово о писателе.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«Бедность не порок».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 Мир в пьесе и угроза его распада. Любовь в патриархальном мире. Любовь </w:t>
      </w:r>
      <w:proofErr w:type="spellStart"/>
      <w:r w:rsidRPr="00E854D4">
        <w:rPr>
          <w:rFonts w:ascii="Times New Roman" w:eastAsia="Calibri" w:hAnsi="Times New Roman" w:cs="Times New Roman"/>
          <w:sz w:val="24"/>
          <w:szCs w:val="24"/>
        </w:rPr>
        <w:t>Гордеевна</w:t>
      </w:r>
      <w:proofErr w:type="spellEnd"/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54D4">
        <w:rPr>
          <w:rFonts w:ascii="Times New Roman" w:eastAsia="Calibri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>Федор Михайлович Достоевский.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«Белые ночи». </w:t>
      </w:r>
      <w:r w:rsidRPr="00E854D4">
        <w:rPr>
          <w:rFonts w:ascii="Times New Roman" w:eastAsia="Calibri" w:hAnsi="Times New Roman" w:cs="Times New Roman"/>
          <w:sz w:val="24"/>
          <w:szCs w:val="24"/>
        </w:rPr>
        <w:t>Тип «петербургского мечтателя» — жад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ности» в понимании Достоевского.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54D4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>Лев Николаевич Толстой</w:t>
      </w:r>
      <w:r w:rsidRPr="00E854D4">
        <w:rPr>
          <w:rFonts w:ascii="Times New Roman" w:eastAsia="Calibri" w:hAnsi="Times New Roman" w:cs="Times New Roman"/>
          <w:sz w:val="24"/>
          <w:szCs w:val="24"/>
        </w:rPr>
        <w:t>. Слово о писателе.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«Юность». </w:t>
      </w:r>
      <w:r w:rsidRPr="00E854D4">
        <w:rPr>
          <w:rFonts w:ascii="Times New Roman" w:eastAsia="Calibri" w:hAnsi="Times New Roman" w:cs="Times New Roman"/>
          <w:sz w:val="24"/>
          <w:szCs w:val="24"/>
        </w:rPr>
        <w:t>Обзор содержания автобиографической три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>Антон Павлович Чехов.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 xml:space="preserve">«Тоска», «Смерть чиновника». </w:t>
      </w:r>
      <w:r w:rsidRPr="00E854D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Истинные и ложные </w:t>
      </w:r>
      <w:r w:rsidRPr="00E854D4">
        <w:rPr>
          <w:rFonts w:ascii="Times New Roman" w:eastAsia="Calibri" w:hAnsi="Times New Roman" w:cs="Times New Roman"/>
          <w:sz w:val="24"/>
          <w:szCs w:val="24"/>
        </w:rPr>
        <w:t>ценности героев рассказа.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E854D4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века. Чеховское отношение </w:t>
      </w:r>
      <w:r w:rsidRPr="00E854D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E854D4">
        <w:rPr>
          <w:rFonts w:ascii="Times New Roman" w:eastAsia="Calibri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54D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представлений о жан</w:t>
      </w:r>
      <w:r w:rsidRPr="00E854D4">
        <w:rPr>
          <w:rFonts w:ascii="Times New Roman" w:eastAsia="Calibri" w:hAnsi="Times New Roman" w:cs="Times New Roman"/>
          <w:i/>
          <w:sz w:val="24"/>
          <w:szCs w:val="24"/>
        </w:rPr>
        <w:softHyphen/>
        <w:t>ровых особенностях рассказа.</w:t>
      </w:r>
    </w:p>
    <w:p w:rsidR="007B6C8F" w:rsidRPr="00E854D4" w:rsidRDefault="007B6C8F" w:rsidP="00001B7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 Поэзия </w:t>
      </w:r>
      <w:r w:rsidRPr="00E854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54D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7B6C8F" w:rsidRPr="00E854D4" w:rsidRDefault="007B6C8F" w:rsidP="00001B7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   РУССКАЯ  ЛИТЕРАТУРА  </w:t>
      </w:r>
      <w:r w:rsidRPr="00E854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  ВЕКА</w:t>
      </w:r>
      <w:r w:rsidR="002A7E6C"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 (23</w:t>
      </w:r>
      <w:r w:rsidR="005F7782"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z w:val="24"/>
          <w:szCs w:val="24"/>
        </w:rPr>
        <w:t>Богатство и разнообразие жанров и направлений рус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литературы </w:t>
      </w:r>
      <w:r w:rsidRPr="00E854D4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7B6C8F" w:rsidRPr="00E854D4" w:rsidRDefault="007B6C8F" w:rsidP="00001B7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  Русская  проза конца XIX - начала  </w:t>
      </w:r>
      <w:r w:rsidRPr="00E854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E854D4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века, о ведущих прозаиках России.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Иван Алексеевич Бунин.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Рассказ </w:t>
      </w:r>
      <w:r w:rsidRPr="00E854D4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</w:rPr>
        <w:t xml:space="preserve">«Темные аллеи». </w:t>
      </w:r>
      <w:r w:rsidRPr="00E854D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E854D4">
        <w:rPr>
          <w:rFonts w:ascii="Times New Roman" w:eastAsia="Calibri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>Михаил Афанасьевич Булгаков.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«Собачье сердце». </w:t>
      </w:r>
      <w:r w:rsidRPr="00E854D4">
        <w:rPr>
          <w:rFonts w:ascii="Times New Roman" w:eastAsia="Calibri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E854D4">
        <w:rPr>
          <w:rFonts w:ascii="Times New Roman" w:eastAsia="Calibri" w:hAnsi="Times New Roman" w:cs="Times New Roman"/>
          <w:sz w:val="24"/>
          <w:szCs w:val="24"/>
        </w:rPr>
        <w:t>шариковщины</w:t>
      </w:r>
      <w:proofErr w:type="spellEnd"/>
      <w:r w:rsidRPr="00E854D4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E854D4">
        <w:rPr>
          <w:rFonts w:ascii="Times New Roman" w:eastAsia="Calibri" w:hAnsi="Times New Roman" w:cs="Times New Roman"/>
          <w:sz w:val="24"/>
          <w:szCs w:val="24"/>
        </w:rPr>
        <w:t>швондерства</w:t>
      </w:r>
      <w:proofErr w:type="spellEnd"/>
      <w:r w:rsidRPr="00E854D4">
        <w:rPr>
          <w:rFonts w:ascii="Times New Roman" w:eastAsia="Calibri" w:hAnsi="Times New Roman" w:cs="Times New Roman"/>
          <w:sz w:val="24"/>
          <w:szCs w:val="24"/>
        </w:rPr>
        <w:t>». Поэти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54D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E854D4">
        <w:rPr>
          <w:rFonts w:ascii="Times New Roman" w:eastAsia="Calibri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7B6C8F" w:rsidRPr="00E854D4" w:rsidRDefault="007B6C8F" w:rsidP="00001B73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Проза о </w:t>
      </w:r>
      <w:proofErr w:type="spellStart"/>
      <w:r w:rsidRPr="00E854D4">
        <w:rPr>
          <w:rFonts w:ascii="Times New Roman" w:eastAsia="Calibri" w:hAnsi="Times New Roman" w:cs="Times New Roman"/>
          <w:b/>
          <w:sz w:val="24"/>
          <w:szCs w:val="24"/>
        </w:rPr>
        <w:t>ВеликойОтечественнойвойне</w:t>
      </w:r>
      <w:proofErr w:type="spellEnd"/>
      <w:r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 *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>Михаил Александрович Шолохов.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«Судьба человека». </w:t>
      </w:r>
      <w:r w:rsidRPr="00E854D4">
        <w:rPr>
          <w:rFonts w:ascii="Times New Roman" w:eastAsia="Calibri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7B6C8F" w:rsidRPr="00E854D4" w:rsidRDefault="007144F0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8240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<v:stroke joinstyle="miter"/>
            <w10:wrap anchorx="margin"/>
          </v:line>
        </w:pict>
      </w:r>
      <w:r w:rsidR="007B6C8F" w:rsidRPr="00E854D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7B6C8F" w:rsidRPr="00E854D4">
        <w:rPr>
          <w:rFonts w:ascii="Times New Roman" w:eastAsia="Calibri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>Александр Исаевич Солженицын.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 Рассказ </w:t>
      </w: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«Матренин </w:t>
      </w:r>
      <w:proofErr w:type="spellStart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двор»</w:t>
      </w:r>
      <w:proofErr w:type="gramStart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E854D4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E854D4">
        <w:rPr>
          <w:rFonts w:ascii="Times New Roman" w:eastAsia="Calibri" w:hAnsi="Times New Roman" w:cs="Times New Roman"/>
          <w:sz w:val="24"/>
          <w:szCs w:val="24"/>
        </w:rPr>
        <w:t>браз</w:t>
      </w:r>
      <w:proofErr w:type="spellEnd"/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праведницы. Трагизм судьбы героини. Жизненная основа притчи.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54D4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7B6C8F" w:rsidRPr="00E854D4" w:rsidRDefault="007B6C8F" w:rsidP="00001B7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 Русская  поэзия </w:t>
      </w:r>
      <w:r w:rsidRPr="00E854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E854D4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z w:val="24"/>
          <w:szCs w:val="24"/>
        </w:rPr>
        <w:t>Штрихи  к портретам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>Александр Александрович Блок.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</w:t>
      </w:r>
      <w:proofErr w:type="gramStart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E854D4">
        <w:rPr>
          <w:rFonts w:ascii="Times New Roman" w:eastAsia="Calibri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>Сергей Александрович Есенин.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</w:t>
      </w:r>
      <w:proofErr w:type="gramStart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E854D4">
        <w:rPr>
          <w:rFonts w:ascii="Times New Roman" w:eastAsia="Calibri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>Владимир Владимирович Маяковский.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«Послушайте!» </w:t>
      </w:r>
      <w:r w:rsidRPr="00E854D4">
        <w:rPr>
          <w:rFonts w:ascii="Times New Roman" w:eastAsia="Calibri" w:hAnsi="Times New Roman" w:cs="Times New Roman"/>
          <w:sz w:val="24"/>
          <w:szCs w:val="24"/>
        </w:rPr>
        <w:t>и другие стихотворения по выбору учи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>Марина Ивановна Цветаева.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Слово о поэте. </w:t>
      </w: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 xml:space="preserve">вится,  что вы больны не мной...»,  «С большою нежностью — потому...», «Откуда такая нежность?..», «Стихи о </w:t>
      </w:r>
      <w:proofErr w:type="spellStart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Москве»</w:t>
      </w:r>
      <w:proofErr w:type="gramStart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E854D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854D4">
        <w:rPr>
          <w:rFonts w:ascii="Times New Roman" w:eastAsia="Calibri" w:hAnsi="Times New Roman" w:cs="Times New Roman"/>
          <w:sz w:val="24"/>
          <w:szCs w:val="24"/>
        </w:rPr>
        <w:t>тихотворения</w:t>
      </w:r>
      <w:proofErr w:type="spellEnd"/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о поэзии, о любви. Особенности поэтики Цветаевой. Традиции и новаторство в творческих поисках поэта.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>Николай Алексеевич Заболоцкий.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 xml:space="preserve">«Я не ищу гармонии в природе...», «Где-то в поле возле Магадана...», «Можжевеловый </w:t>
      </w:r>
      <w:proofErr w:type="spellStart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куст»</w:t>
      </w:r>
      <w:proofErr w:type="gramStart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E854D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854D4">
        <w:rPr>
          <w:rFonts w:ascii="Times New Roman" w:eastAsia="Calibri" w:hAnsi="Times New Roman" w:cs="Times New Roman"/>
          <w:sz w:val="24"/>
          <w:szCs w:val="24"/>
        </w:rPr>
        <w:t>тихотворения</w:t>
      </w:r>
      <w:proofErr w:type="spellEnd"/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о че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>Анна Андреевна Ахматова.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Стихотворные произведения из книг </w:t>
      </w: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«Трост</w:t>
      </w: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 xml:space="preserve">ник», «Бег </w:t>
      </w:r>
      <w:proofErr w:type="spellStart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времени»</w:t>
      </w:r>
      <w:proofErr w:type="gramStart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E854D4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E854D4">
        <w:rPr>
          <w:rFonts w:ascii="Times New Roman" w:eastAsia="Calibri" w:hAnsi="Times New Roman" w:cs="Times New Roman"/>
          <w:sz w:val="24"/>
          <w:szCs w:val="24"/>
        </w:rPr>
        <w:t>рагические</w:t>
      </w:r>
      <w:proofErr w:type="spellEnd"/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>Борис Леонидович Пастернак.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</w:t>
      </w:r>
      <w:proofErr w:type="gramStart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E854D4">
        <w:rPr>
          <w:rFonts w:ascii="Times New Roman" w:eastAsia="Calibri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E854D4">
        <w:rPr>
          <w:rFonts w:ascii="Times New Roman" w:eastAsia="Calibri" w:hAnsi="Times New Roman" w:cs="Times New Roman"/>
          <w:sz w:val="24"/>
          <w:szCs w:val="24"/>
        </w:rPr>
        <w:t>пастернаковской</w:t>
      </w:r>
      <w:proofErr w:type="spellEnd"/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E854D4">
        <w:rPr>
          <w:rFonts w:ascii="Times New Roman" w:eastAsia="Calibri" w:hAnsi="Times New Roman" w:cs="Times New Roman"/>
          <w:b/>
          <w:sz w:val="24"/>
          <w:szCs w:val="24"/>
        </w:rPr>
        <w:t>Трифонович</w:t>
      </w:r>
      <w:proofErr w:type="spellEnd"/>
      <w:r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 Твардовский.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«Урожай», «Весенние строчки», «Я убит </w:t>
      </w:r>
      <w:proofErr w:type="gramStart"/>
      <w:r w:rsidRPr="00E854D4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>подо</w:t>
      </w:r>
      <w:proofErr w:type="gramEnd"/>
      <w:r w:rsidRPr="00E854D4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 Ржевом». 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Стихотворения о Родине, о природе. Интонация и стиль стихотворений.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54D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Силлабо-тоническая и тоничес</w:t>
      </w:r>
      <w:r w:rsidRPr="00E854D4">
        <w:rPr>
          <w:rFonts w:ascii="Times New Roman" w:eastAsia="Calibri" w:hAnsi="Times New Roman" w:cs="Times New Roman"/>
          <w:i/>
          <w:sz w:val="24"/>
          <w:szCs w:val="24"/>
        </w:rPr>
        <w:softHyphen/>
        <w:t>кая системы стихосложения. Виды рифм. Способы рифмов</w:t>
      </w:r>
      <w:r w:rsidRPr="00E854D4">
        <w:rPr>
          <w:rFonts w:ascii="Times New Roman" w:eastAsia="Calibri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7B6C8F" w:rsidRPr="00E854D4" w:rsidRDefault="007B6C8F" w:rsidP="00001B7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E854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E854D4">
        <w:rPr>
          <w:rFonts w:ascii="Times New Roman" w:eastAsia="Calibri" w:hAnsi="Times New Roman" w:cs="Times New Roman"/>
          <w:b/>
          <w:sz w:val="24"/>
          <w:szCs w:val="24"/>
        </w:rPr>
        <w:t>—</w:t>
      </w:r>
      <w:r w:rsidRPr="00E854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 веков</w:t>
      </w:r>
      <w:r w:rsidR="002A7E6C"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 (2</w:t>
      </w:r>
      <w:r w:rsidR="005F7782" w:rsidRPr="00E854D4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Языков. </w:t>
      </w:r>
      <w:r w:rsidRPr="00E854D4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E854D4">
        <w:rPr>
          <w:rFonts w:ascii="Times New Roman" w:eastAsia="Calibri" w:hAnsi="Times New Roman" w:cs="Times New Roman"/>
          <w:spacing w:val="-1"/>
          <w:sz w:val="24"/>
          <w:szCs w:val="24"/>
        </w:rPr>
        <w:t>В. Сол</w:t>
      </w:r>
      <w:r w:rsidRPr="00E854D4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логуб. </w:t>
      </w:r>
      <w:r w:rsidRPr="00E854D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E854D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Некрасов. </w:t>
      </w:r>
      <w:r w:rsidRPr="00E854D4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E854D4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softHyphen/>
      </w:r>
      <w:r w:rsidRPr="00E854D4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E854D4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А. Вертинский. </w:t>
      </w:r>
      <w:r w:rsidRPr="00E854D4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E854D4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Н. Заболоцкий. </w:t>
      </w:r>
      <w:r w:rsidRPr="00E854D4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E854D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E854D4">
        <w:rPr>
          <w:rFonts w:ascii="Times New Roman" w:eastAsia="Calibri" w:hAnsi="Times New Roman" w:cs="Times New Roman"/>
          <w:sz w:val="24"/>
          <w:szCs w:val="24"/>
        </w:rPr>
        <w:t>Романсы и песни как синтетиче</w:t>
      </w:r>
      <w:r w:rsidRPr="00E854D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ский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жанр, посредством словесного и музыкального ис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7B6C8F" w:rsidRPr="00E854D4" w:rsidRDefault="007B6C8F" w:rsidP="00001B7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 ЗАРУБЕЖНАЯ  ЛИТЕРАТУРА</w:t>
      </w:r>
      <w:r w:rsidR="002A7E6C" w:rsidRPr="00E854D4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(8</w:t>
      </w:r>
      <w:r w:rsidR="005F7782" w:rsidRPr="00E854D4">
        <w:rPr>
          <w:rFonts w:ascii="Times New Roman" w:eastAsia="Calibri" w:hAnsi="Times New Roman" w:cs="Times New Roman"/>
          <w:b/>
          <w:spacing w:val="-2"/>
          <w:sz w:val="24"/>
          <w:szCs w:val="24"/>
        </w:rPr>
        <w:t>ч)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z w:val="24"/>
          <w:szCs w:val="24"/>
        </w:rPr>
        <w:t>Античная лирика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>Гай Валерий Катулл.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приязнь заслужить..</w:t>
      </w:r>
      <w:proofErr w:type="gramStart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E854D4">
        <w:rPr>
          <w:rFonts w:ascii="Times New Roman" w:eastAsia="Calibri" w:hAnsi="Times New Roman" w:cs="Times New Roman"/>
          <w:i/>
          <w:iCs/>
          <w:sz w:val="24"/>
          <w:szCs w:val="24"/>
        </w:rPr>
        <w:t>«Мальчику».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>Гораций.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«Я воздвиг памятник...». </w:t>
      </w:r>
      <w:r w:rsidRPr="00E854D4">
        <w:rPr>
          <w:rFonts w:ascii="Times New Roman" w:eastAsia="Calibri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 xml:space="preserve">ции </w:t>
      </w:r>
      <w:proofErr w:type="spellStart"/>
      <w:r w:rsidRPr="00E854D4">
        <w:rPr>
          <w:rFonts w:ascii="Times New Roman" w:eastAsia="Calibri" w:hAnsi="Times New Roman" w:cs="Times New Roman"/>
          <w:sz w:val="24"/>
          <w:szCs w:val="24"/>
        </w:rPr>
        <w:t>горацианской</w:t>
      </w:r>
      <w:proofErr w:type="spellEnd"/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оды в творчестве Державина и Пушкина.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>Данте Алигьери.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 xml:space="preserve">«Божественная комедия» </w:t>
      </w:r>
      <w:r w:rsidRPr="00E854D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(фрагменты). </w:t>
      </w:r>
      <w:proofErr w:type="gramStart"/>
      <w:r w:rsidRPr="00E854D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Множественность </w:t>
      </w:r>
      <w:r w:rsidRPr="00E854D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E854D4">
        <w:rPr>
          <w:rFonts w:ascii="Times New Roman" w:eastAsia="Calibri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веком, разумом поэта</w:t>
      </w:r>
      <w:proofErr w:type="gramEnd"/>
      <w:r w:rsidRPr="00E854D4">
        <w:rPr>
          <w:rFonts w:ascii="Times New Roman" w:eastAsia="Calibri" w:hAnsi="Times New Roman" w:cs="Times New Roman"/>
          <w:sz w:val="24"/>
          <w:szCs w:val="24"/>
        </w:rPr>
        <w:t>). Универсально-философский харак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тер поэмы.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>Уильям Шекспир.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«Гамлет» </w:t>
      </w:r>
      <w:r w:rsidRPr="00E854D4">
        <w:rPr>
          <w:rFonts w:ascii="Times New Roman" w:eastAsia="Calibri" w:hAnsi="Times New Roman" w:cs="Times New Roman"/>
          <w:sz w:val="24"/>
          <w:szCs w:val="24"/>
        </w:rPr>
        <w:t>(обзор с чтением отдельных сцен по выбо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  <w:proofErr w:type="gramEnd"/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(4-й акт). «Гамлет» — «пьеса на все века» (А. </w:t>
      </w:r>
      <w:proofErr w:type="spellStart"/>
      <w:r w:rsidRPr="00E854D4">
        <w:rPr>
          <w:rFonts w:ascii="Times New Roman" w:eastAsia="Calibri" w:hAnsi="Times New Roman" w:cs="Times New Roman"/>
          <w:sz w:val="24"/>
          <w:szCs w:val="24"/>
        </w:rPr>
        <w:t>Аникст</w:t>
      </w:r>
      <w:proofErr w:type="spellEnd"/>
      <w:r w:rsidRPr="00E854D4">
        <w:rPr>
          <w:rFonts w:ascii="Times New Roman" w:eastAsia="Calibri" w:hAnsi="Times New Roman" w:cs="Times New Roman"/>
          <w:sz w:val="24"/>
          <w:szCs w:val="24"/>
        </w:rPr>
        <w:t>). Общечеловеческое значение героев Шекспира. Образ Гам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>Иоганн Вольфганг Гете.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свещения.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«Фауст». </w:t>
      </w:r>
      <w:r w:rsidRPr="00E854D4">
        <w:rPr>
          <w:rFonts w:ascii="Times New Roman" w:eastAsia="Calibri" w:hAnsi="Times New Roman" w:cs="Times New Roman"/>
          <w:sz w:val="24"/>
          <w:szCs w:val="24"/>
        </w:rPr>
        <w:t xml:space="preserve">Обзор с чтением отдельных сцен по выбору учителя, например: </w:t>
      </w:r>
      <w:r w:rsidRPr="00E854D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E854D4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 перед домом </w:t>
      </w:r>
      <w:r w:rsidRPr="00E854D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E854D4">
        <w:rPr>
          <w:rFonts w:ascii="Times New Roman" w:eastAsia="Calibri" w:hAnsi="Times New Roman" w:cs="Times New Roman"/>
          <w:sz w:val="24"/>
          <w:szCs w:val="24"/>
        </w:rPr>
        <w:t>последний монолог Фауста из второй части трагедии.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E854D4">
        <w:rPr>
          <w:rFonts w:ascii="Times New Roman" w:eastAsia="Calibri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7B6C8F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D4">
        <w:rPr>
          <w:rFonts w:ascii="Times New Roman" w:eastAsia="Calibri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2A7E6C" w:rsidRPr="00E854D4" w:rsidRDefault="007B6C8F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54D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Философско-драматическая по</w:t>
      </w:r>
      <w:r w:rsidRPr="00E854D4">
        <w:rPr>
          <w:rFonts w:ascii="Times New Roman" w:eastAsia="Calibri" w:hAnsi="Times New Roman" w:cs="Times New Roman"/>
          <w:i/>
          <w:sz w:val="24"/>
          <w:szCs w:val="24"/>
        </w:rPr>
        <w:softHyphen/>
        <w:t>эма.</w:t>
      </w:r>
    </w:p>
    <w:p w:rsidR="007B6C8F" w:rsidRPr="00E854D4" w:rsidRDefault="002A7E6C" w:rsidP="00001B7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54D4">
        <w:rPr>
          <w:rFonts w:ascii="Times New Roman" w:eastAsia="Calibri" w:hAnsi="Times New Roman" w:cs="Times New Roman"/>
          <w:b/>
          <w:sz w:val="24"/>
          <w:szCs w:val="24"/>
        </w:rPr>
        <w:t>Итоговый контроль -8 ч</w:t>
      </w:r>
    </w:p>
    <w:p w:rsidR="007B6C8F" w:rsidRPr="00E854D4" w:rsidRDefault="007B6C8F" w:rsidP="007B6C8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A125D" w:rsidRDefault="00BA125D" w:rsidP="007B6C8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BA125D" w:rsidSect="00901086">
          <w:footerReference w:type="default" r:id="rId9"/>
          <w:pgSz w:w="11906" w:h="16838"/>
          <w:pgMar w:top="1135" w:right="849" w:bottom="851" w:left="1134" w:header="708" w:footer="708" w:gutter="0"/>
          <w:cols w:space="708"/>
          <w:docGrid w:linePitch="360"/>
        </w:sectPr>
      </w:pPr>
    </w:p>
    <w:p w:rsidR="00D86559" w:rsidRDefault="00D86559" w:rsidP="00163713">
      <w:pPr>
        <w:pStyle w:val="af3"/>
        <w:numPr>
          <w:ilvl w:val="0"/>
          <w:numId w:val="22"/>
        </w:numPr>
        <w:spacing w:before="100" w:beforeAutospacing="1" w:after="100" w:afterAutospacing="1"/>
        <w:rPr>
          <w:b/>
          <w:sz w:val="24"/>
          <w:lang w:eastAsia="ru-RU"/>
        </w:rPr>
      </w:pPr>
      <w:r w:rsidRPr="00163713">
        <w:rPr>
          <w:b/>
          <w:sz w:val="24"/>
          <w:lang w:eastAsia="ru-RU"/>
        </w:rPr>
        <w:lastRenderedPageBreak/>
        <w:t xml:space="preserve">Календарно </w:t>
      </w:r>
      <w:proofErr w:type="gramStart"/>
      <w:r w:rsidRPr="00163713">
        <w:rPr>
          <w:b/>
          <w:sz w:val="24"/>
          <w:lang w:eastAsia="ru-RU"/>
        </w:rPr>
        <w:t>-т</w:t>
      </w:r>
      <w:proofErr w:type="gramEnd"/>
      <w:r w:rsidRPr="00163713">
        <w:rPr>
          <w:b/>
          <w:sz w:val="24"/>
          <w:lang w:eastAsia="ru-RU"/>
        </w:rPr>
        <w:t xml:space="preserve">ематическое планирование по литературе </w:t>
      </w:r>
    </w:p>
    <w:tbl>
      <w:tblPr>
        <w:tblStyle w:val="afd"/>
        <w:tblW w:w="1406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072"/>
        <w:gridCol w:w="3952"/>
        <w:gridCol w:w="2349"/>
        <w:gridCol w:w="3321"/>
        <w:gridCol w:w="2551"/>
      </w:tblGrid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№</w:t>
            </w:r>
            <w:proofErr w:type="gramStart"/>
            <w:r w:rsidRPr="00AA48E1">
              <w:rPr>
                <w:sz w:val="24"/>
                <w:szCs w:val="24"/>
              </w:rPr>
              <w:t>п</w:t>
            </w:r>
            <w:proofErr w:type="gramEnd"/>
            <w:r w:rsidRPr="00AA48E1">
              <w:rPr>
                <w:sz w:val="24"/>
                <w:szCs w:val="24"/>
              </w:rPr>
              <w:t>/п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Тема урока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Тип урока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Формы контроля</w:t>
            </w:r>
          </w:p>
        </w:tc>
      </w:tr>
      <w:tr w:rsidR="00457EEC" w:rsidRPr="00AA48E1" w:rsidTr="00457EEC">
        <w:trPr>
          <w:jc w:val="center"/>
        </w:trPr>
        <w:tc>
          <w:tcPr>
            <w:tcW w:w="140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48E1">
              <w:rPr>
                <w:b/>
                <w:sz w:val="24"/>
                <w:szCs w:val="24"/>
              </w:rPr>
              <w:t>Из древнерусской литературы-6 ч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«Слово о полку Игореве» и история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Лекция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Открытие нового знания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Сюжет произведения и композиция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Чтение и анализ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Общеметодологического направления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Художественное своеобразие «Слова…»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сообщения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«Слово о полку Игореве» в искусстве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презентация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Урок-диспут «Слово» урок опыта и ошибок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сообщения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457EEC" w:rsidRPr="00AA48E1" w:rsidRDefault="00457EEC" w:rsidP="001E1633">
            <w:pPr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457EEC" w:rsidRPr="00AA48E1" w:rsidRDefault="00457EEC" w:rsidP="001E1633">
            <w:pPr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57EEC" w:rsidRPr="00AA48E1" w:rsidRDefault="00457EEC" w:rsidP="001E1633">
            <w:pPr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Сочинение по «Слову о полку Игореве»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57EEC" w:rsidRPr="00AA48E1" w:rsidRDefault="00457EEC" w:rsidP="001E1633">
            <w:pPr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57EEC" w:rsidRPr="00AA48E1" w:rsidRDefault="00457EEC" w:rsidP="001E1633">
            <w:pPr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57EEC" w:rsidRPr="00AA48E1" w:rsidRDefault="00457EEC" w:rsidP="001E1633">
            <w:pPr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Внешний контроль</w:t>
            </w:r>
          </w:p>
        </w:tc>
      </w:tr>
      <w:tr w:rsidR="00457EEC" w:rsidRPr="00AA48E1" w:rsidTr="00457EEC">
        <w:trPr>
          <w:jc w:val="center"/>
        </w:trPr>
        <w:tc>
          <w:tcPr>
            <w:tcW w:w="140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48E1">
              <w:rPr>
                <w:b/>
                <w:sz w:val="24"/>
                <w:szCs w:val="24"/>
              </w:rPr>
              <w:t>Из русской литературы 18 в- 5 ч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7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Классицизм в русском и мировом искусстве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лекция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рефлексии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М. В. Ломоносов. «Вечернее размышление о Божием величии»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Чтение анализ, работа с учебником, теория трёх штилей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рефлексии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9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М. В. Ломоносов «Ода на день восшествия на всероссийский престол…»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AA48E1">
              <w:rPr>
                <w:sz w:val="24"/>
                <w:szCs w:val="24"/>
              </w:rPr>
              <w:t>Чтение</w:t>
            </w:r>
            <w:proofErr w:type="gramStart"/>
            <w:r w:rsidRPr="00AA48E1">
              <w:rPr>
                <w:sz w:val="24"/>
                <w:szCs w:val="24"/>
              </w:rPr>
              <w:t>,а</w:t>
            </w:r>
            <w:proofErr w:type="gramEnd"/>
            <w:r w:rsidRPr="00AA48E1">
              <w:rPr>
                <w:sz w:val="24"/>
                <w:szCs w:val="24"/>
              </w:rPr>
              <w:t>нализ</w:t>
            </w:r>
            <w:proofErr w:type="spellEnd"/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рефлексии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trHeight w:val="1399"/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Г. Р. Державин «Властителям и судиям». Тема поэта и поэзии в лирике Державина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A48E1">
              <w:rPr>
                <w:sz w:val="24"/>
                <w:szCs w:val="24"/>
              </w:rPr>
              <w:t>Сообщение</w:t>
            </w:r>
            <w:proofErr w:type="gramStart"/>
            <w:r w:rsidRPr="00AA48E1">
              <w:rPr>
                <w:sz w:val="24"/>
                <w:szCs w:val="24"/>
              </w:rPr>
              <w:t>,ч</w:t>
            </w:r>
            <w:proofErr w:type="gramEnd"/>
            <w:r w:rsidRPr="00AA48E1">
              <w:rPr>
                <w:sz w:val="24"/>
                <w:szCs w:val="24"/>
              </w:rPr>
              <w:t>тение</w:t>
            </w:r>
            <w:proofErr w:type="spellEnd"/>
            <w:r w:rsidRPr="00AA48E1">
              <w:rPr>
                <w:sz w:val="24"/>
                <w:szCs w:val="24"/>
              </w:rPr>
              <w:t>, анализ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рефлексии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 xml:space="preserve">В. А. Жуковский. Анализ </w:t>
            </w:r>
            <w:r w:rsidRPr="00AA48E1">
              <w:rPr>
                <w:sz w:val="24"/>
                <w:szCs w:val="24"/>
              </w:rPr>
              <w:lastRenderedPageBreak/>
              <w:t>стихотворения «Море», «Невыразимое»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lastRenderedPageBreak/>
              <w:t xml:space="preserve">Сообщение, </w:t>
            </w:r>
            <w:proofErr w:type="spellStart"/>
            <w:r w:rsidRPr="00AA48E1">
              <w:rPr>
                <w:sz w:val="24"/>
                <w:szCs w:val="24"/>
              </w:rPr>
              <w:lastRenderedPageBreak/>
              <w:t>чтение</w:t>
            </w:r>
            <w:proofErr w:type="gramStart"/>
            <w:r w:rsidRPr="00AA48E1">
              <w:rPr>
                <w:sz w:val="24"/>
                <w:szCs w:val="24"/>
              </w:rPr>
              <w:t>,а</w:t>
            </w:r>
            <w:proofErr w:type="gramEnd"/>
            <w:r w:rsidRPr="00AA48E1">
              <w:rPr>
                <w:sz w:val="24"/>
                <w:szCs w:val="24"/>
              </w:rPr>
              <w:t>нализ</w:t>
            </w:r>
            <w:proofErr w:type="spellEnd"/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lastRenderedPageBreak/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внешний</w:t>
            </w:r>
          </w:p>
        </w:tc>
      </w:tr>
      <w:tr w:rsidR="00457EEC" w:rsidRPr="00AA48E1" w:rsidTr="00457EEC">
        <w:trPr>
          <w:jc w:val="center"/>
        </w:trPr>
        <w:tc>
          <w:tcPr>
            <w:tcW w:w="140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48E1">
              <w:rPr>
                <w:b/>
                <w:sz w:val="24"/>
                <w:szCs w:val="24"/>
              </w:rPr>
              <w:lastRenderedPageBreak/>
              <w:t>Из литературы 19 в- 53 ч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В. А. Жуковский «Светлана». Особенности жанра баллады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AA48E1">
              <w:rPr>
                <w:sz w:val="24"/>
                <w:szCs w:val="24"/>
              </w:rPr>
              <w:t>Чтение</w:t>
            </w:r>
            <w:proofErr w:type="gramStart"/>
            <w:r w:rsidRPr="00AA48E1">
              <w:rPr>
                <w:sz w:val="24"/>
                <w:szCs w:val="24"/>
              </w:rPr>
              <w:t>,а</w:t>
            </w:r>
            <w:proofErr w:type="gramEnd"/>
            <w:r w:rsidRPr="00AA48E1">
              <w:rPr>
                <w:sz w:val="24"/>
                <w:szCs w:val="24"/>
              </w:rPr>
              <w:t>нализ</w:t>
            </w:r>
            <w:proofErr w:type="spellEnd"/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А. С. Грибоедов: личность и судьба драматурга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Учебный фильм, составление вопросов, плана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рефлексии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А. С. Грибоедов «Горе от ума». Прототипы комедии и история создания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Лекция, анализ афиши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Система образов комедии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Заполнение  таблицы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рефлексии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Сюжет и конфликт комедии «Горе от ума»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Чтение и анализ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17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Общественный конфликт в комедии</w:t>
            </w:r>
          </w:p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«Горе от ума»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 xml:space="preserve">Чтение и </w:t>
            </w:r>
            <w:proofErr w:type="spellStart"/>
            <w:r w:rsidRPr="00AA48E1">
              <w:rPr>
                <w:sz w:val="24"/>
                <w:szCs w:val="24"/>
              </w:rPr>
              <w:t>анлиз</w:t>
            </w:r>
            <w:proofErr w:type="spellEnd"/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18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Анализ монологов действующих лиц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Чтение и анализ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рефлексии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внешний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19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AA48E1">
              <w:rPr>
                <w:sz w:val="24"/>
                <w:szCs w:val="24"/>
              </w:rPr>
              <w:t>Р.р</w:t>
            </w:r>
            <w:proofErr w:type="spellEnd"/>
            <w:r w:rsidRPr="00AA48E1">
              <w:rPr>
                <w:sz w:val="24"/>
                <w:szCs w:val="24"/>
              </w:rPr>
              <w:t>. Анализ сцены на балу. Новые персонажи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Чтение и анализ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рефлексии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внешний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Умён ли Чацкий?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Устный аргументированный ответ, подбор материала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21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Практическая работа. Афоризмы в комедии «Горе от ума»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Работа в тетради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внешний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22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AA48E1">
              <w:rPr>
                <w:sz w:val="24"/>
                <w:szCs w:val="24"/>
              </w:rPr>
              <w:t>Р.р</w:t>
            </w:r>
            <w:proofErr w:type="spellEnd"/>
            <w:r w:rsidRPr="00AA48E1">
              <w:rPr>
                <w:sz w:val="24"/>
                <w:szCs w:val="24"/>
              </w:rPr>
              <w:t>. Сочинение  по комедии Грибоедова «Горе от ума»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внешний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23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А. С. Пушкин. Жизнь и творчество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сообщения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внешний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24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Друзья и дружба в лирике Пушкина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Сообщения о друзьях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внешний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Свободолюбивая лирика Пушкина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«Чаадаеву» чтение  и анализ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рефлексии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26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Любовь в жизни и творчестве Пушкина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«Я вас любил…» чтение и анализ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рефлексия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27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Тема поэта и поэзии в лирике Пушкина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 xml:space="preserve">«Пророк» выразительное </w:t>
            </w:r>
            <w:proofErr w:type="spellStart"/>
            <w:r w:rsidRPr="00AA48E1">
              <w:rPr>
                <w:sz w:val="24"/>
                <w:szCs w:val="24"/>
              </w:rPr>
              <w:t>чтение</w:t>
            </w:r>
            <w:proofErr w:type="gramStart"/>
            <w:r w:rsidRPr="00AA48E1">
              <w:rPr>
                <w:sz w:val="24"/>
                <w:szCs w:val="24"/>
              </w:rPr>
              <w:t>,а</w:t>
            </w:r>
            <w:proofErr w:type="gramEnd"/>
            <w:r w:rsidRPr="00AA48E1">
              <w:rPr>
                <w:sz w:val="24"/>
                <w:szCs w:val="24"/>
              </w:rPr>
              <w:t>нализ</w:t>
            </w:r>
            <w:proofErr w:type="spellEnd"/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28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Роман Пушкина «Евгений Онегин». История создания. Замысел и композиция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Лекция, презентация с элементами беседы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29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День Онегина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AA48E1">
              <w:rPr>
                <w:sz w:val="24"/>
                <w:szCs w:val="24"/>
              </w:rPr>
              <w:t>Чтениеианализ</w:t>
            </w:r>
            <w:proofErr w:type="spellEnd"/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рефлексии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30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Онегин и Ленский в деревенском кругу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План «Онегин и Ленский»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рефлексии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31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AA48E1">
              <w:rPr>
                <w:sz w:val="24"/>
                <w:szCs w:val="24"/>
              </w:rPr>
              <w:t>Р.р</w:t>
            </w:r>
            <w:proofErr w:type="spellEnd"/>
            <w:r w:rsidRPr="00AA48E1">
              <w:rPr>
                <w:sz w:val="24"/>
                <w:szCs w:val="24"/>
              </w:rPr>
              <w:t>. Анализ письма Татьяны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Выразительное чтение и анализ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внешний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32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56257B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сцены в саду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33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56257B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 эпизода «Сон Татьяны»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34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56257B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сцены дуэли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Чтение и анализ, сообщение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внешний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35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56257B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Татьяна и Онегин в 8 главе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Анализ эпизода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внешний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36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56257B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Татьяна Ларина – нравственный идеал Пушкина. Татьяна и Ольга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Анализ сцены дуэли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внешний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37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56257B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Автор как идейно-композиционный и лирический центр романа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 xml:space="preserve">Чтение </w:t>
            </w:r>
            <w:proofErr w:type="spellStart"/>
            <w:r w:rsidRPr="00AA48E1">
              <w:rPr>
                <w:sz w:val="24"/>
                <w:szCs w:val="24"/>
              </w:rPr>
              <w:t>ианализ</w:t>
            </w:r>
            <w:proofErr w:type="spellEnd"/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рефлексии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38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56257B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Евгений Онегин» как «энциклопедия русской жизни»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Сообщение с использованием дополнительной литературы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рефлексии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trHeight w:val="891"/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39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56257B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Пушкинский роман в зеркале критики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Сообщения, конспект статей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40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56257B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AA48E1">
              <w:rPr>
                <w:sz w:val="24"/>
                <w:szCs w:val="24"/>
              </w:rPr>
              <w:t>Р.р</w:t>
            </w:r>
            <w:proofErr w:type="spellEnd"/>
            <w:r w:rsidRPr="00AA48E1">
              <w:rPr>
                <w:sz w:val="24"/>
                <w:szCs w:val="24"/>
              </w:rPr>
              <w:t>. Сочинение по творчеству А. С. Пушкина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конспект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56257B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>. Написания сочинения по творчеству А.С. Пушкина.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сообщения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56257B" w:rsidP="0056257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М. Ю. Лермонтов. Жизнь и творчество.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Формирующий контроль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43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56257B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пророка-поэта в творчестве Лермонтова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Сообщения, презентация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рефлексии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44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56257B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Адресаты любовной лирики Лермонтова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Чтение и анализ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рефлексии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45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56257B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Мотивы вольности  и одиночества</w:t>
            </w:r>
            <w:r w:rsidR="005F42C2">
              <w:rPr>
                <w:sz w:val="24"/>
                <w:szCs w:val="24"/>
              </w:rPr>
              <w:t xml:space="preserve"> в лирике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«И скучно, и грустно…» чтение и анализ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A48E1">
              <w:rPr>
                <w:sz w:val="24"/>
                <w:szCs w:val="24"/>
              </w:rPr>
              <w:t>теущий</w:t>
            </w:r>
            <w:proofErr w:type="spellEnd"/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46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5F42C2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Эпоха безвременья в лирике поэта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Выступление учащихся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47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5F42C2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М. Ю. Лермонтов «Герой нашего времени». Сложность композиции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48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5F42C2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Повесть Лермонтова «Бэла»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лекция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49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5F42C2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 xml:space="preserve">Повесть «Максим </w:t>
            </w:r>
            <w:proofErr w:type="spellStart"/>
            <w:r w:rsidRPr="00AA48E1">
              <w:rPr>
                <w:sz w:val="24"/>
                <w:szCs w:val="24"/>
              </w:rPr>
              <w:t>Максимыч</w:t>
            </w:r>
            <w:proofErr w:type="spellEnd"/>
            <w:r w:rsidRPr="00AA48E1">
              <w:rPr>
                <w:sz w:val="24"/>
                <w:szCs w:val="24"/>
              </w:rPr>
              <w:t>» и «Тамань»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gramStart"/>
            <w:r w:rsidRPr="00AA48E1">
              <w:rPr>
                <w:sz w:val="24"/>
                <w:szCs w:val="24"/>
              </w:rPr>
              <w:t>Чтение и анализ эпизодов)</w:t>
            </w:r>
            <w:proofErr w:type="gramEnd"/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50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5F42C2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Печорин в системе мужских образов романа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 xml:space="preserve">краткий пересказ, чтение </w:t>
            </w:r>
            <w:proofErr w:type="spellStart"/>
            <w:r w:rsidRPr="00AA48E1">
              <w:rPr>
                <w:sz w:val="24"/>
                <w:szCs w:val="24"/>
              </w:rPr>
              <w:t>ианализ</w:t>
            </w:r>
            <w:proofErr w:type="spellEnd"/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51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Печорин в системе мужских образов романа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сообщения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52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Печорин в системе женских образов романа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Конспект критических статей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53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Споры о романтизме и реализме романа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trHeight w:val="413"/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54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AA48E1">
              <w:rPr>
                <w:sz w:val="24"/>
                <w:szCs w:val="24"/>
              </w:rPr>
              <w:t>Р.р</w:t>
            </w:r>
            <w:proofErr w:type="gramStart"/>
            <w:r w:rsidRPr="00AA48E1">
              <w:rPr>
                <w:sz w:val="24"/>
                <w:szCs w:val="24"/>
              </w:rPr>
              <w:t>.С</w:t>
            </w:r>
            <w:proofErr w:type="gramEnd"/>
            <w:r w:rsidRPr="00AA48E1">
              <w:rPr>
                <w:sz w:val="24"/>
                <w:szCs w:val="24"/>
              </w:rPr>
              <w:t>очинение</w:t>
            </w:r>
            <w:proofErr w:type="spellEnd"/>
            <w:r w:rsidRPr="00AA48E1">
              <w:rPr>
                <w:sz w:val="24"/>
                <w:szCs w:val="24"/>
              </w:rPr>
              <w:t xml:space="preserve"> по творчеству М. Ю. Лермонтова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Формирующий контроль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55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Н. В. Гоголь. Страницы жизни и творчества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 xml:space="preserve">Лекция с элементами беседы, чтение и анализ 1 </w:t>
            </w:r>
            <w:proofErr w:type="spellStart"/>
            <w:r w:rsidRPr="00AA48E1">
              <w:rPr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56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Образы помещиков в поэме Гоголя «Мёртвые души»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Сообщения о помещиках по главам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Образ города в поэме «Мёртвые души»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План сочинений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58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Чичиков как новый герой эпохи и как антигерой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сообщение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59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Эволюция образа автора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лекция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60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Поэма в оценке В. Г. Белинского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конспект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рефлексии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61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AA48E1">
              <w:rPr>
                <w:sz w:val="24"/>
                <w:szCs w:val="24"/>
              </w:rPr>
              <w:t>Ф.М.Достоевский</w:t>
            </w:r>
            <w:proofErr w:type="spellEnd"/>
            <w:r w:rsidRPr="00AA48E1">
              <w:rPr>
                <w:sz w:val="24"/>
                <w:szCs w:val="24"/>
              </w:rPr>
              <w:t xml:space="preserve"> и современники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62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Образ города в повести «Белые ночи»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Чтение и анализ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63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А. Н. Островский. Слово о писателе. «Бедность не порок»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Чтение и анализ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Открытие нового знания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64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А. П. Чехов. Слово о писателе. «Смерть чиновника»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Презентация, краткий пересказ, ответ на вопрос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Открытие нового знания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140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48E1">
              <w:rPr>
                <w:b/>
                <w:sz w:val="24"/>
                <w:szCs w:val="24"/>
              </w:rPr>
              <w:t>Из литературы 20-21 в -23 ч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65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И. А. Бунин «Тёмные аллеи». История любви Надежды и Николая Алексеевича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 xml:space="preserve">Сообщение, чтение  рассказа 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66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Мастерство И. А. Бунина в рассказе «Тёмные аллеи»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рефлексии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внешний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67-68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М. А. Булгаков «Собачье сердце» как социально-философская сатира на современное общество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Пересказ эпизодов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69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Поэтика повести Булгакова «Собачье сердце»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AA48E1">
              <w:rPr>
                <w:sz w:val="24"/>
                <w:szCs w:val="24"/>
              </w:rPr>
              <w:t>Лекуция</w:t>
            </w:r>
            <w:proofErr w:type="gramStart"/>
            <w:r w:rsidRPr="00AA48E1">
              <w:rPr>
                <w:sz w:val="24"/>
                <w:szCs w:val="24"/>
              </w:rPr>
              <w:t>,р</w:t>
            </w:r>
            <w:proofErr w:type="gramEnd"/>
            <w:r w:rsidRPr="00AA48E1">
              <w:rPr>
                <w:sz w:val="24"/>
                <w:szCs w:val="24"/>
              </w:rPr>
              <w:t>абота</w:t>
            </w:r>
            <w:proofErr w:type="spellEnd"/>
            <w:r w:rsidRPr="00AA48E1">
              <w:rPr>
                <w:sz w:val="24"/>
                <w:szCs w:val="24"/>
              </w:rPr>
              <w:t xml:space="preserve"> с учебником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70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М. А. Шолохов «Судьба человека». Смысл названия рассказа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Работа с учебников, ответы на вопросы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71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Особенности авторского повествования в рассказе «Судьба человека»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Чтение и анализ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trHeight w:val="1704"/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А. И. Солженицын «</w:t>
            </w:r>
            <w:proofErr w:type="spellStart"/>
            <w:r w:rsidRPr="00AA48E1">
              <w:rPr>
                <w:sz w:val="24"/>
                <w:szCs w:val="24"/>
              </w:rPr>
              <w:t>Матрёнин</w:t>
            </w:r>
            <w:proofErr w:type="spellEnd"/>
            <w:r w:rsidRPr="00AA48E1">
              <w:rPr>
                <w:sz w:val="24"/>
                <w:szCs w:val="24"/>
              </w:rPr>
              <w:t xml:space="preserve"> двор». Тема </w:t>
            </w:r>
            <w:proofErr w:type="spellStart"/>
            <w:r w:rsidRPr="00AA48E1">
              <w:rPr>
                <w:sz w:val="24"/>
                <w:szCs w:val="24"/>
              </w:rPr>
              <w:t>праведничества</w:t>
            </w:r>
            <w:proofErr w:type="spellEnd"/>
            <w:r w:rsidRPr="00AA48E1">
              <w:rPr>
                <w:sz w:val="24"/>
                <w:szCs w:val="24"/>
              </w:rPr>
              <w:t xml:space="preserve"> в рассказе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Чтение и анализ, работа с учебником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73-74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Образ праведницы в рассказе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Работа с учебников, беседа по вопросам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75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Урок-зачёт по русской литературе второй половины 19 века и 20 века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тесты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внешний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76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А. А. Блок. Высокие идеалы и предчувствие перемен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Презентация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77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Русская поэзия. Серебряный век.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С. А. Есенин. Биография. Тема Родины в лирике Есенина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Презентация, выразительное чтение стихов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79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Размышления о жизни, любви, природе, предназначении человека в лирике Есенина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Чтение и анализ стихов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80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В. В. Маяковский. Слово о поэте. Новаторство поэзии Маяковского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Презентация, ответы на вопросы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81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Маяковский о труде поэта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Анализ стихотворения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82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М. И. Цветаева. Стихи о поэзии, о любви, о жизни и смерти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Учебный фильм о жизни поэтессы, беседа по фильму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Открытие новых знаний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83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Образ Родины в лирическом цикле Цветаевой «Стихи о Москве»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Чтение и анализ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84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А. А. Ахматова. Трагические интонации в любовной лирике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Презентация, беседа по вопросам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Открытие новых знаний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85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Стихи Ахматовой о поэте и поэзии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Чтение и анализ стихов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Б. Л. Пастернак. Вечность и современность в стихах о природе и любви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Анализ стихотворения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Открытие новых знаний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87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А. Т. Твардовский. Раздумья о природе и Родине в лирике поэта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Сообщения, беседа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811CE8" w:rsidRPr="00AA48E1" w:rsidTr="0002470D">
        <w:trPr>
          <w:jc w:val="center"/>
        </w:trPr>
        <w:tc>
          <w:tcPr>
            <w:tcW w:w="140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E8" w:rsidRPr="00AA48E1" w:rsidRDefault="00811CE8" w:rsidP="00811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48E1">
              <w:rPr>
                <w:b/>
                <w:sz w:val="24"/>
                <w:szCs w:val="24"/>
              </w:rPr>
              <w:t>Песни, романсы на стихи поэтов 19-20 в- 2 ч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88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Урок-композиция «Песни и романсы на стихи русских поэтов»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Выразительное чтение, аудиозаписи, беседа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внешний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89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Урок-зачёт по русской лирике 20 века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Решение теста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внешний</w:t>
            </w:r>
          </w:p>
        </w:tc>
      </w:tr>
      <w:tr w:rsidR="00457EEC" w:rsidRPr="00AA48E1" w:rsidTr="00457EEC">
        <w:trPr>
          <w:jc w:val="center"/>
        </w:trPr>
        <w:tc>
          <w:tcPr>
            <w:tcW w:w="140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48E1">
              <w:rPr>
                <w:b/>
                <w:sz w:val="24"/>
                <w:szCs w:val="24"/>
              </w:rPr>
              <w:t>Из зарубежной литературы- 8 ч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90-91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Шекспир «Гамлет». Обзор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сообщения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92-93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Трагизм любви  Гамлета и Офелии.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сообщения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94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Гёте. «Фауст». Обзор.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 xml:space="preserve">Чтение </w:t>
            </w:r>
            <w:proofErr w:type="spellStart"/>
            <w:r w:rsidRPr="00AA48E1">
              <w:rPr>
                <w:sz w:val="24"/>
                <w:szCs w:val="24"/>
              </w:rPr>
              <w:t>ианализ</w:t>
            </w:r>
            <w:proofErr w:type="spellEnd"/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текущий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95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Трагизм любви Фауста и Гретхен.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Чтение и анализ, беседа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внешний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96-97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Данте Алигьери. Слово о поэте. «Божественная комедия». Изображение мира.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Сообщение, чтение, анализ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внешний</w:t>
            </w:r>
          </w:p>
        </w:tc>
      </w:tr>
      <w:tr w:rsidR="00457EEC" w:rsidRPr="00AA48E1" w:rsidTr="00457EEC">
        <w:trPr>
          <w:jc w:val="center"/>
        </w:trPr>
        <w:tc>
          <w:tcPr>
            <w:tcW w:w="140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48E1">
              <w:rPr>
                <w:b/>
                <w:sz w:val="24"/>
                <w:szCs w:val="24"/>
              </w:rPr>
              <w:t>Контроль-8 ч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98-99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Тестирование по русской литературе 18-20 века.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100-101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Чтение любимых стихотворений, изученных в течение года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5F42C2" w:rsidP="00457E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Выразите</w:t>
            </w:r>
            <w:r w:rsidR="00457EEC" w:rsidRPr="00AA48E1">
              <w:rPr>
                <w:sz w:val="24"/>
                <w:szCs w:val="24"/>
              </w:rPr>
              <w:t>льноечтение</w:t>
            </w:r>
            <w:proofErr w:type="spellEnd"/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внешний</w:t>
            </w: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102-103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AA48E1">
              <w:rPr>
                <w:sz w:val="24"/>
                <w:szCs w:val="24"/>
              </w:rPr>
              <w:t>Р.р</w:t>
            </w:r>
            <w:proofErr w:type="spellEnd"/>
            <w:r w:rsidRPr="00AA48E1">
              <w:rPr>
                <w:sz w:val="24"/>
                <w:szCs w:val="24"/>
              </w:rPr>
              <w:t>. Произведение, которое оставило глубокий след в моей памяти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Устные ответы, сообщения, пересказ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7EEC" w:rsidRPr="00AA48E1" w:rsidTr="00457EE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104-105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Сочинение. Обязательно ли чтение в наше время?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457EEC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EC" w:rsidRPr="00AA48E1" w:rsidRDefault="00457EEC" w:rsidP="00D86559">
            <w:pPr>
              <w:spacing w:after="0" w:line="240" w:lineRule="auto"/>
              <w:rPr>
                <w:sz w:val="24"/>
                <w:szCs w:val="24"/>
              </w:rPr>
            </w:pPr>
            <w:r w:rsidRPr="00AA48E1">
              <w:rPr>
                <w:sz w:val="24"/>
                <w:szCs w:val="24"/>
              </w:rPr>
              <w:t>внешний</w:t>
            </w:r>
          </w:p>
        </w:tc>
      </w:tr>
    </w:tbl>
    <w:p w:rsidR="001B010B" w:rsidRDefault="001B010B" w:rsidP="001B010B">
      <w:pPr>
        <w:pStyle w:val="af3"/>
        <w:autoSpaceDE w:val="0"/>
        <w:autoSpaceDN w:val="0"/>
        <w:adjustRightInd w:val="0"/>
        <w:spacing w:line="360" w:lineRule="auto"/>
        <w:ind w:left="1429" w:firstLine="0"/>
        <w:rPr>
          <w:rFonts w:eastAsia="Arial Unicode MS"/>
          <w:b/>
          <w:bCs/>
          <w:sz w:val="24"/>
          <w:lang w:eastAsia="ru-RU"/>
        </w:rPr>
      </w:pPr>
    </w:p>
    <w:p w:rsidR="001B010B" w:rsidRDefault="001B010B" w:rsidP="001B010B">
      <w:pPr>
        <w:pStyle w:val="af3"/>
        <w:autoSpaceDE w:val="0"/>
        <w:autoSpaceDN w:val="0"/>
        <w:adjustRightInd w:val="0"/>
        <w:spacing w:line="360" w:lineRule="auto"/>
        <w:ind w:left="1429" w:firstLine="0"/>
        <w:rPr>
          <w:rFonts w:eastAsia="Arial Unicode MS"/>
          <w:b/>
          <w:bCs/>
          <w:sz w:val="24"/>
          <w:lang w:eastAsia="ru-RU"/>
        </w:rPr>
      </w:pPr>
    </w:p>
    <w:p w:rsidR="001B010B" w:rsidRDefault="001B010B" w:rsidP="001B010B">
      <w:pPr>
        <w:pStyle w:val="af3"/>
        <w:autoSpaceDE w:val="0"/>
        <w:autoSpaceDN w:val="0"/>
        <w:adjustRightInd w:val="0"/>
        <w:spacing w:line="360" w:lineRule="auto"/>
        <w:ind w:left="1429" w:firstLine="0"/>
        <w:rPr>
          <w:rFonts w:eastAsia="Arial Unicode MS"/>
          <w:b/>
          <w:bCs/>
          <w:sz w:val="24"/>
          <w:lang w:eastAsia="ru-RU"/>
        </w:rPr>
      </w:pPr>
    </w:p>
    <w:p w:rsidR="000312B9" w:rsidRPr="00F104C2" w:rsidRDefault="004E7C49" w:rsidP="00F104C2">
      <w:pPr>
        <w:pStyle w:val="af3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sz w:val="24"/>
          <w:lang w:eastAsia="ru-RU"/>
        </w:rPr>
      </w:pPr>
      <w:r w:rsidRPr="00F104C2">
        <w:rPr>
          <w:rFonts w:eastAsia="Arial Unicode MS"/>
          <w:b/>
          <w:bCs/>
          <w:sz w:val="24"/>
          <w:lang w:eastAsia="ru-RU"/>
        </w:rPr>
        <w:lastRenderedPageBreak/>
        <w:t>Лист корректировки тематического планирования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881"/>
        <w:gridCol w:w="3276"/>
        <w:gridCol w:w="2345"/>
      </w:tblGrid>
      <w:tr w:rsidR="004E7C49" w:rsidRPr="00AA48E1" w:rsidTr="001B010B">
        <w:trPr>
          <w:trHeight w:val="152"/>
        </w:trPr>
        <w:tc>
          <w:tcPr>
            <w:tcW w:w="2345" w:type="dxa"/>
          </w:tcPr>
          <w:p w:rsidR="004E7C49" w:rsidRPr="00AA48E1" w:rsidRDefault="001B010B" w:rsidP="001B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К</w:t>
            </w:r>
            <w:r w:rsidR="004E7C49" w:rsidRPr="00AA48E1">
              <w:rPr>
                <w:rFonts w:eastAsia="Arial Unicode MS"/>
                <w:b/>
                <w:bCs/>
                <w:sz w:val="24"/>
                <w:szCs w:val="24"/>
              </w:rPr>
              <w:t>ласс</w:t>
            </w:r>
          </w:p>
        </w:tc>
        <w:tc>
          <w:tcPr>
            <w:tcW w:w="2345" w:type="dxa"/>
          </w:tcPr>
          <w:p w:rsidR="004E7C49" w:rsidRPr="00AA48E1" w:rsidRDefault="004E7C49" w:rsidP="001B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AA48E1">
              <w:rPr>
                <w:rFonts w:eastAsia="Arial Unicode MS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345" w:type="dxa"/>
          </w:tcPr>
          <w:p w:rsidR="004E7C49" w:rsidRPr="00AA48E1" w:rsidRDefault="004E7C49" w:rsidP="001B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AA48E1">
              <w:rPr>
                <w:rFonts w:eastAsia="Arial Unicode MS"/>
                <w:b/>
                <w:bCs/>
                <w:sz w:val="24"/>
                <w:szCs w:val="24"/>
              </w:rPr>
              <w:t>Дата проведения</w:t>
            </w:r>
          </w:p>
          <w:p w:rsidR="004E7C49" w:rsidRPr="00AA48E1" w:rsidRDefault="004E7C49" w:rsidP="001B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AA48E1">
              <w:rPr>
                <w:rFonts w:eastAsia="Arial Unicode MS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2881" w:type="dxa"/>
          </w:tcPr>
          <w:p w:rsidR="004E7C49" w:rsidRPr="00AA48E1" w:rsidRDefault="004E7C49" w:rsidP="001B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AA48E1">
              <w:rPr>
                <w:rFonts w:eastAsia="Arial Unicode MS"/>
                <w:b/>
                <w:bCs/>
                <w:sz w:val="24"/>
                <w:szCs w:val="24"/>
              </w:rPr>
              <w:t xml:space="preserve">Причина </w:t>
            </w:r>
          </w:p>
          <w:p w:rsidR="004E7C49" w:rsidRPr="00AA48E1" w:rsidRDefault="004E7C49" w:rsidP="001B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AA48E1">
              <w:rPr>
                <w:rFonts w:eastAsia="Arial Unicode MS"/>
                <w:b/>
                <w:bCs/>
                <w:sz w:val="24"/>
                <w:szCs w:val="24"/>
              </w:rPr>
              <w:t>корректировки</w:t>
            </w:r>
          </w:p>
        </w:tc>
        <w:tc>
          <w:tcPr>
            <w:tcW w:w="3276" w:type="dxa"/>
          </w:tcPr>
          <w:p w:rsidR="004E7C49" w:rsidRPr="00AA48E1" w:rsidRDefault="004E7C49" w:rsidP="001B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AA48E1">
              <w:rPr>
                <w:rFonts w:eastAsia="Arial Unicode MS"/>
                <w:b/>
                <w:bCs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345" w:type="dxa"/>
          </w:tcPr>
          <w:p w:rsidR="004E7C49" w:rsidRPr="00AA48E1" w:rsidRDefault="004E7C49" w:rsidP="001B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AA48E1">
              <w:rPr>
                <w:rFonts w:eastAsia="Arial Unicode MS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4E7C49" w:rsidRPr="00AA48E1" w:rsidTr="001B010B">
        <w:trPr>
          <w:trHeight w:val="152"/>
        </w:trPr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AA48E1" w:rsidTr="001B010B">
        <w:trPr>
          <w:trHeight w:val="152"/>
        </w:trPr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AA48E1" w:rsidTr="001B010B">
        <w:trPr>
          <w:trHeight w:val="152"/>
        </w:trPr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AA48E1" w:rsidTr="001B010B">
        <w:trPr>
          <w:trHeight w:val="152"/>
        </w:trPr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AA48E1" w:rsidTr="001B010B">
        <w:trPr>
          <w:trHeight w:val="152"/>
        </w:trPr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AA48E1" w:rsidTr="001B010B">
        <w:trPr>
          <w:trHeight w:val="152"/>
        </w:trPr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AA48E1" w:rsidTr="001B010B">
        <w:trPr>
          <w:trHeight w:val="152"/>
        </w:trPr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AA48E1" w:rsidTr="001B010B">
        <w:trPr>
          <w:trHeight w:val="152"/>
        </w:trPr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AA48E1" w:rsidTr="001B010B">
        <w:trPr>
          <w:trHeight w:val="152"/>
        </w:trPr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AA48E1" w:rsidTr="001B010B">
        <w:trPr>
          <w:trHeight w:val="152"/>
        </w:trPr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AA48E1" w:rsidTr="001B010B">
        <w:trPr>
          <w:trHeight w:val="152"/>
        </w:trPr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AA48E1" w:rsidTr="001B010B">
        <w:trPr>
          <w:trHeight w:val="152"/>
        </w:trPr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AA48E1" w:rsidTr="001B010B">
        <w:trPr>
          <w:trHeight w:val="152"/>
        </w:trPr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AA48E1" w:rsidTr="001B010B">
        <w:trPr>
          <w:trHeight w:val="152"/>
        </w:trPr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AA48E1" w:rsidTr="001B010B">
        <w:trPr>
          <w:trHeight w:val="152"/>
        </w:trPr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AA48E1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E854D4" w:rsidTr="001B010B">
        <w:trPr>
          <w:trHeight w:val="152"/>
        </w:trPr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E854D4" w:rsidTr="001B010B">
        <w:trPr>
          <w:trHeight w:val="152"/>
        </w:trPr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E854D4" w:rsidTr="001B010B">
        <w:trPr>
          <w:trHeight w:val="433"/>
        </w:trPr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E854D4" w:rsidTr="001B010B">
        <w:trPr>
          <w:trHeight w:val="433"/>
        </w:trPr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E854D4" w:rsidTr="001B010B">
        <w:trPr>
          <w:trHeight w:val="414"/>
        </w:trPr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E854D4" w:rsidTr="001B010B">
        <w:trPr>
          <w:trHeight w:val="433"/>
        </w:trPr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E854D4" w:rsidTr="001B010B">
        <w:trPr>
          <w:trHeight w:val="433"/>
        </w:trPr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E854D4" w:rsidTr="001B010B">
        <w:trPr>
          <w:trHeight w:val="433"/>
        </w:trPr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E854D4" w:rsidTr="001B010B">
        <w:trPr>
          <w:trHeight w:val="414"/>
        </w:trPr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E854D4" w:rsidTr="001B010B">
        <w:trPr>
          <w:trHeight w:val="433"/>
        </w:trPr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E854D4" w:rsidTr="001B010B">
        <w:trPr>
          <w:trHeight w:val="433"/>
        </w:trPr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E854D4" w:rsidTr="001B010B">
        <w:trPr>
          <w:trHeight w:val="414"/>
        </w:trPr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E854D4" w:rsidTr="001B010B">
        <w:trPr>
          <w:trHeight w:val="433"/>
        </w:trPr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E854D4" w:rsidTr="001B010B">
        <w:trPr>
          <w:trHeight w:val="433"/>
        </w:trPr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E854D4" w:rsidTr="001B010B">
        <w:trPr>
          <w:trHeight w:val="414"/>
        </w:trPr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E854D4" w:rsidTr="001B010B">
        <w:trPr>
          <w:trHeight w:val="433"/>
        </w:trPr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E854D4" w:rsidTr="001B010B">
        <w:trPr>
          <w:trHeight w:val="433"/>
        </w:trPr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E854D4" w:rsidTr="001B010B">
        <w:trPr>
          <w:trHeight w:val="414"/>
        </w:trPr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E854D4" w:rsidTr="001B010B">
        <w:trPr>
          <w:trHeight w:val="433"/>
        </w:trPr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E854D4" w:rsidTr="001B010B">
        <w:trPr>
          <w:trHeight w:val="433"/>
        </w:trPr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E854D4" w:rsidTr="001B010B">
        <w:trPr>
          <w:trHeight w:val="414"/>
        </w:trPr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E854D4" w:rsidTr="001B010B">
        <w:trPr>
          <w:trHeight w:val="433"/>
        </w:trPr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E854D4" w:rsidTr="001B010B">
        <w:trPr>
          <w:trHeight w:val="433"/>
        </w:trPr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E7C49" w:rsidRPr="00E854D4" w:rsidTr="001B010B">
        <w:trPr>
          <w:trHeight w:val="433"/>
        </w:trPr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E7C49" w:rsidRPr="00E854D4" w:rsidRDefault="004E7C49" w:rsidP="00F746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</w:tbl>
    <w:p w:rsidR="004E7C49" w:rsidRPr="00BD7986" w:rsidRDefault="004E7C4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Pr="00BD7986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Pr="00BD7986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Pr="00BD7986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Pr="00BD7986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Pr="00BD7986" w:rsidRDefault="000312B9" w:rsidP="001B010B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Pr="00BD7986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Pr="00BD7986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Pr="00BD7986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F74669" w:rsidRPr="00F74669" w:rsidRDefault="00F74669" w:rsidP="00F746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F74669" w:rsidRPr="00F74669" w:rsidSect="00BA125D">
      <w:pgSz w:w="16838" w:h="11906" w:orient="landscape"/>
      <w:pgMar w:top="993" w:right="397" w:bottom="127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F0" w:rsidRDefault="007144F0" w:rsidP="00753F8F">
      <w:pPr>
        <w:spacing w:after="0" w:line="240" w:lineRule="auto"/>
      </w:pPr>
      <w:r>
        <w:separator/>
      </w:r>
    </w:p>
  </w:endnote>
  <w:endnote w:type="continuationSeparator" w:id="0">
    <w:p w:rsidR="007144F0" w:rsidRDefault="007144F0" w:rsidP="0075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953"/>
      <w:docPartObj>
        <w:docPartGallery w:val="Page Numbers (Bottom of Page)"/>
        <w:docPartUnique/>
      </w:docPartObj>
    </w:sdtPr>
    <w:sdtEndPr/>
    <w:sdtContent>
      <w:p w:rsidR="001B010B" w:rsidRDefault="007144F0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B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010B" w:rsidRDefault="001B010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F0" w:rsidRDefault="007144F0" w:rsidP="00753F8F">
      <w:pPr>
        <w:spacing w:after="0" w:line="240" w:lineRule="auto"/>
      </w:pPr>
      <w:r>
        <w:separator/>
      </w:r>
    </w:p>
  </w:footnote>
  <w:footnote w:type="continuationSeparator" w:id="0">
    <w:p w:rsidR="007144F0" w:rsidRDefault="007144F0" w:rsidP="00753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18AE3622"/>
    <w:name w:val="WW8Num1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sz w:val="24"/>
        <w:szCs w:val="24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2">
    <w:nsid w:val="00000035"/>
    <w:multiLevelType w:val="singleLevel"/>
    <w:tmpl w:val="00000035"/>
    <w:name w:val="WW8Num5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spacing w:val="-11"/>
        <w:sz w:val="24"/>
        <w:szCs w:val="24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/>
        <w:b/>
        <w:bCs/>
        <w:spacing w:val="-10"/>
        <w:sz w:val="24"/>
        <w:szCs w:val="24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7">
    <w:nsid w:val="0000003A"/>
    <w:multiLevelType w:val="singleLevel"/>
    <w:tmpl w:val="0000003A"/>
    <w:name w:val="WW8Num5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8">
    <w:nsid w:val="0000003B"/>
    <w:multiLevelType w:val="singleLevel"/>
    <w:tmpl w:val="0000003B"/>
    <w:name w:val="WW8Num5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65">
    <w:nsid w:val="00000042"/>
    <w:multiLevelType w:val="singleLevel"/>
    <w:tmpl w:val="00000042"/>
    <w:name w:val="WW8Num6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</w:abstractNum>
  <w:abstractNum w:abstractNumId="71">
    <w:nsid w:val="00000048"/>
    <w:multiLevelType w:val="single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73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5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6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  <w:lang w:val="en-US"/>
      </w:rPr>
    </w:lvl>
  </w:abstractNum>
  <w:abstractNum w:abstractNumId="77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8">
    <w:nsid w:val="0000004F"/>
    <w:multiLevelType w:val="singleLevel"/>
    <w:tmpl w:val="0000004F"/>
    <w:name w:val="WW8Num7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en-US"/>
      </w:rPr>
    </w:lvl>
  </w:abstractNum>
  <w:abstractNum w:abstractNumId="79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1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2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3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4">
    <w:nsid w:val="00000055"/>
    <w:multiLevelType w:val="singleLevel"/>
    <w:tmpl w:val="00000055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5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6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7">
    <w:nsid w:val="00000058"/>
    <w:multiLevelType w:val="single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8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9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1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2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3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4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5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96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8">
    <w:nsid w:val="00000063"/>
    <w:multiLevelType w:val="singleLevel"/>
    <w:tmpl w:val="00000063"/>
    <w:name w:val="WW8Num99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9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0">
    <w:nsid w:val="00000065"/>
    <w:multiLevelType w:val="singleLevel"/>
    <w:tmpl w:val="00000065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1">
    <w:nsid w:val="05FD5A93"/>
    <w:multiLevelType w:val="hybridMultilevel"/>
    <w:tmpl w:val="7BFE4864"/>
    <w:lvl w:ilvl="0" w:tplc="AB741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>
    <w:nsid w:val="074C2AAC"/>
    <w:multiLevelType w:val="hybridMultilevel"/>
    <w:tmpl w:val="14BE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0C0D1229"/>
    <w:multiLevelType w:val="hybridMultilevel"/>
    <w:tmpl w:val="E11A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FAD4384"/>
    <w:multiLevelType w:val="hybridMultilevel"/>
    <w:tmpl w:val="A4EC87D2"/>
    <w:lvl w:ilvl="0" w:tplc="190683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FDC0C33"/>
    <w:multiLevelType w:val="multilevel"/>
    <w:tmpl w:val="7786E5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47111014"/>
    <w:multiLevelType w:val="hybridMultilevel"/>
    <w:tmpl w:val="F7FC3BC4"/>
    <w:lvl w:ilvl="0" w:tplc="53AAF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4B315F5B"/>
    <w:multiLevelType w:val="hybridMultilevel"/>
    <w:tmpl w:val="7BA2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C730F4A"/>
    <w:multiLevelType w:val="hybridMultilevel"/>
    <w:tmpl w:val="78781D22"/>
    <w:lvl w:ilvl="0" w:tplc="0419000F">
      <w:start w:val="1"/>
      <w:numFmt w:val="decimal"/>
      <w:lvlText w:val="%1."/>
      <w:lvlJc w:val="left"/>
      <w:pPr>
        <w:ind w:left="4797" w:hanging="360"/>
      </w:pPr>
    </w:lvl>
    <w:lvl w:ilvl="1" w:tplc="04190019" w:tentative="1">
      <w:start w:val="1"/>
      <w:numFmt w:val="lowerLetter"/>
      <w:lvlText w:val="%2."/>
      <w:lvlJc w:val="left"/>
      <w:pPr>
        <w:ind w:left="5517" w:hanging="360"/>
      </w:pPr>
    </w:lvl>
    <w:lvl w:ilvl="2" w:tplc="0419001B" w:tentative="1">
      <w:start w:val="1"/>
      <w:numFmt w:val="lowerRoman"/>
      <w:lvlText w:val="%3."/>
      <w:lvlJc w:val="right"/>
      <w:pPr>
        <w:ind w:left="6237" w:hanging="180"/>
      </w:pPr>
    </w:lvl>
    <w:lvl w:ilvl="3" w:tplc="0419000F" w:tentative="1">
      <w:start w:val="1"/>
      <w:numFmt w:val="decimal"/>
      <w:lvlText w:val="%4."/>
      <w:lvlJc w:val="left"/>
      <w:pPr>
        <w:ind w:left="6957" w:hanging="360"/>
      </w:pPr>
    </w:lvl>
    <w:lvl w:ilvl="4" w:tplc="04190019" w:tentative="1">
      <w:start w:val="1"/>
      <w:numFmt w:val="lowerLetter"/>
      <w:lvlText w:val="%5."/>
      <w:lvlJc w:val="left"/>
      <w:pPr>
        <w:ind w:left="7677" w:hanging="360"/>
      </w:pPr>
    </w:lvl>
    <w:lvl w:ilvl="5" w:tplc="0419001B" w:tentative="1">
      <w:start w:val="1"/>
      <w:numFmt w:val="lowerRoman"/>
      <w:lvlText w:val="%6."/>
      <w:lvlJc w:val="right"/>
      <w:pPr>
        <w:ind w:left="8397" w:hanging="180"/>
      </w:pPr>
    </w:lvl>
    <w:lvl w:ilvl="6" w:tplc="0419000F" w:tentative="1">
      <w:start w:val="1"/>
      <w:numFmt w:val="decimal"/>
      <w:lvlText w:val="%7."/>
      <w:lvlJc w:val="left"/>
      <w:pPr>
        <w:ind w:left="9117" w:hanging="360"/>
      </w:pPr>
    </w:lvl>
    <w:lvl w:ilvl="7" w:tplc="04190019" w:tentative="1">
      <w:start w:val="1"/>
      <w:numFmt w:val="lowerLetter"/>
      <w:lvlText w:val="%8."/>
      <w:lvlJc w:val="left"/>
      <w:pPr>
        <w:ind w:left="9837" w:hanging="360"/>
      </w:pPr>
    </w:lvl>
    <w:lvl w:ilvl="8" w:tplc="0419001B" w:tentative="1">
      <w:start w:val="1"/>
      <w:numFmt w:val="lowerRoman"/>
      <w:lvlText w:val="%9."/>
      <w:lvlJc w:val="right"/>
      <w:pPr>
        <w:ind w:left="10557" w:hanging="180"/>
      </w:pPr>
    </w:lvl>
  </w:abstractNum>
  <w:abstractNum w:abstractNumId="110">
    <w:nsid w:val="67865F2B"/>
    <w:multiLevelType w:val="hybridMultilevel"/>
    <w:tmpl w:val="78363654"/>
    <w:lvl w:ilvl="0" w:tplc="53AAF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6CC3344A"/>
    <w:multiLevelType w:val="hybridMultilevel"/>
    <w:tmpl w:val="76CAAE2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2">
    <w:nsid w:val="7988218B"/>
    <w:multiLevelType w:val="hybridMultilevel"/>
    <w:tmpl w:val="E85EFD3A"/>
    <w:lvl w:ilvl="0" w:tplc="9A94B15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3"/>
  </w:num>
  <w:num w:numId="3">
    <w:abstractNumId w:val="25"/>
  </w:num>
  <w:num w:numId="4">
    <w:abstractNumId w:val="30"/>
  </w:num>
  <w:num w:numId="5">
    <w:abstractNumId w:val="33"/>
  </w:num>
  <w:num w:numId="6">
    <w:abstractNumId w:val="35"/>
  </w:num>
  <w:num w:numId="7">
    <w:abstractNumId w:val="43"/>
  </w:num>
  <w:num w:numId="8">
    <w:abstractNumId w:val="44"/>
  </w:num>
  <w:num w:numId="9">
    <w:abstractNumId w:val="52"/>
  </w:num>
  <w:num w:numId="10">
    <w:abstractNumId w:val="61"/>
  </w:num>
  <w:num w:numId="11">
    <w:abstractNumId w:val="79"/>
  </w:num>
  <w:num w:numId="12">
    <w:abstractNumId w:val="94"/>
  </w:num>
  <w:num w:numId="13">
    <w:abstractNumId w:val="108"/>
  </w:num>
  <w:num w:numId="14">
    <w:abstractNumId w:val="111"/>
  </w:num>
  <w:num w:numId="15">
    <w:abstractNumId w:val="109"/>
  </w:num>
  <w:num w:numId="16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2"/>
  </w:num>
  <w:num w:numId="20">
    <w:abstractNumId w:val="106"/>
  </w:num>
  <w:num w:numId="21">
    <w:abstractNumId w:val="101"/>
  </w:num>
  <w:num w:numId="22">
    <w:abstractNumId w:val="112"/>
  </w:num>
  <w:num w:numId="23">
    <w:abstractNumId w:val="104"/>
  </w:num>
  <w:num w:numId="24">
    <w:abstractNumId w:val="105"/>
  </w:num>
  <w:num w:numId="25">
    <w:abstractNumId w:val="103"/>
  </w:num>
  <w:num w:numId="26">
    <w:abstractNumId w:val="107"/>
  </w:num>
  <w:num w:numId="27">
    <w:abstractNumId w:val="1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/ug1rYt1lGEff6VRd5Z5Csv2P8A=" w:salt="vngj7m9iGOHIyguk3mIjxA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40B"/>
    <w:rsid w:val="00001B73"/>
    <w:rsid w:val="00016F11"/>
    <w:rsid w:val="00021B7B"/>
    <w:rsid w:val="000244F4"/>
    <w:rsid w:val="000312B9"/>
    <w:rsid w:val="0003200F"/>
    <w:rsid w:val="00033F63"/>
    <w:rsid w:val="000466E5"/>
    <w:rsid w:val="00046B49"/>
    <w:rsid w:val="00047CBB"/>
    <w:rsid w:val="00050BEE"/>
    <w:rsid w:val="000520DA"/>
    <w:rsid w:val="00062D61"/>
    <w:rsid w:val="00067877"/>
    <w:rsid w:val="00084D3B"/>
    <w:rsid w:val="0008674A"/>
    <w:rsid w:val="00093752"/>
    <w:rsid w:val="00093EFC"/>
    <w:rsid w:val="000C3C22"/>
    <w:rsid w:val="000D1265"/>
    <w:rsid w:val="000D1A78"/>
    <w:rsid w:val="000F4D6E"/>
    <w:rsid w:val="000F5CCD"/>
    <w:rsid w:val="0010000D"/>
    <w:rsid w:val="00100C03"/>
    <w:rsid w:val="001029B8"/>
    <w:rsid w:val="00123453"/>
    <w:rsid w:val="00127B3B"/>
    <w:rsid w:val="0015429A"/>
    <w:rsid w:val="00160037"/>
    <w:rsid w:val="00163713"/>
    <w:rsid w:val="0017057F"/>
    <w:rsid w:val="00183F20"/>
    <w:rsid w:val="001A2116"/>
    <w:rsid w:val="001A23FD"/>
    <w:rsid w:val="001A5308"/>
    <w:rsid w:val="001B010B"/>
    <w:rsid w:val="001B44E3"/>
    <w:rsid w:val="001C1EB7"/>
    <w:rsid w:val="001C5BC5"/>
    <w:rsid w:val="001D1889"/>
    <w:rsid w:val="001D77E4"/>
    <w:rsid w:val="001E1633"/>
    <w:rsid w:val="001E3B45"/>
    <w:rsid w:val="001F04BA"/>
    <w:rsid w:val="001F6847"/>
    <w:rsid w:val="001F77F6"/>
    <w:rsid w:val="0020350E"/>
    <w:rsid w:val="00203A66"/>
    <w:rsid w:val="00205187"/>
    <w:rsid w:val="00206933"/>
    <w:rsid w:val="00210C2A"/>
    <w:rsid w:val="00216B02"/>
    <w:rsid w:val="00230BB9"/>
    <w:rsid w:val="00240B2B"/>
    <w:rsid w:val="00246D6C"/>
    <w:rsid w:val="0027104E"/>
    <w:rsid w:val="00274C9C"/>
    <w:rsid w:val="00280F07"/>
    <w:rsid w:val="002A1ABA"/>
    <w:rsid w:val="002A36A8"/>
    <w:rsid w:val="002A7E6C"/>
    <w:rsid w:val="002B02DF"/>
    <w:rsid w:val="002C0763"/>
    <w:rsid w:val="002C0E4E"/>
    <w:rsid w:val="002C1740"/>
    <w:rsid w:val="002C29B2"/>
    <w:rsid w:val="002D1CCA"/>
    <w:rsid w:val="002E583D"/>
    <w:rsid w:val="002E630D"/>
    <w:rsid w:val="002E7FDE"/>
    <w:rsid w:val="002F60A8"/>
    <w:rsid w:val="00310B19"/>
    <w:rsid w:val="0031367D"/>
    <w:rsid w:val="0032612D"/>
    <w:rsid w:val="00337D15"/>
    <w:rsid w:val="0034162F"/>
    <w:rsid w:val="00361373"/>
    <w:rsid w:val="00382F74"/>
    <w:rsid w:val="00383630"/>
    <w:rsid w:val="0039317D"/>
    <w:rsid w:val="00395E45"/>
    <w:rsid w:val="00396E6F"/>
    <w:rsid w:val="003A3061"/>
    <w:rsid w:val="003A786A"/>
    <w:rsid w:val="003B0411"/>
    <w:rsid w:val="003C7860"/>
    <w:rsid w:val="003D0403"/>
    <w:rsid w:val="003D120F"/>
    <w:rsid w:val="003D1F8F"/>
    <w:rsid w:val="003D203A"/>
    <w:rsid w:val="003E1334"/>
    <w:rsid w:val="003E2B2B"/>
    <w:rsid w:val="003F74FB"/>
    <w:rsid w:val="004070E1"/>
    <w:rsid w:val="00411B9A"/>
    <w:rsid w:val="00422DA2"/>
    <w:rsid w:val="00427CCB"/>
    <w:rsid w:val="00436F53"/>
    <w:rsid w:val="004412B9"/>
    <w:rsid w:val="00457112"/>
    <w:rsid w:val="00457EEC"/>
    <w:rsid w:val="00464704"/>
    <w:rsid w:val="00473F58"/>
    <w:rsid w:val="00476029"/>
    <w:rsid w:val="004852DA"/>
    <w:rsid w:val="00486A8A"/>
    <w:rsid w:val="00487811"/>
    <w:rsid w:val="00492166"/>
    <w:rsid w:val="00493480"/>
    <w:rsid w:val="004A273E"/>
    <w:rsid w:val="004B6830"/>
    <w:rsid w:val="004C3775"/>
    <w:rsid w:val="004C526E"/>
    <w:rsid w:val="004D501C"/>
    <w:rsid w:val="004D5EBA"/>
    <w:rsid w:val="004E7C49"/>
    <w:rsid w:val="00502965"/>
    <w:rsid w:val="0050538D"/>
    <w:rsid w:val="00511C51"/>
    <w:rsid w:val="005300AA"/>
    <w:rsid w:val="005343C4"/>
    <w:rsid w:val="005416FD"/>
    <w:rsid w:val="00545D12"/>
    <w:rsid w:val="0056257B"/>
    <w:rsid w:val="00564918"/>
    <w:rsid w:val="00572E76"/>
    <w:rsid w:val="00576BFB"/>
    <w:rsid w:val="005A3A0F"/>
    <w:rsid w:val="005B3E6F"/>
    <w:rsid w:val="005B6A70"/>
    <w:rsid w:val="005D089C"/>
    <w:rsid w:val="005D4449"/>
    <w:rsid w:val="005F42C2"/>
    <w:rsid w:val="005F5A04"/>
    <w:rsid w:val="005F7782"/>
    <w:rsid w:val="005F7FAE"/>
    <w:rsid w:val="00616878"/>
    <w:rsid w:val="0061713C"/>
    <w:rsid w:val="006319AE"/>
    <w:rsid w:val="0064443D"/>
    <w:rsid w:val="0064536C"/>
    <w:rsid w:val="00652F82"/>
    <w:rsid w:val="00654CD1"/>
    <w:rsid w:val="00663C34"/>
    <w:rsid w:val="00666B14"/>
    <w:rsid w:val="00690495"/>
    <w:rsid w:val="006917D7"/>
    <w:rsid w:val="00695583"/>
    <w:rsid w:val="006956C5"/>
    <w:rsid w:val="006A5307"/>
    <w:rsid w:val="006A571F"/>
    <w:rsid w:val="006B47C4"/>
    <w:rsid w:val="006C1713"/>
    <w:rsid w:val="006C7AD5"/>
    <w:rsid w:val="006D0B4C"/>
    <w:rsid w:val="006E1F2A"/>
    <w:rsid w:val="006E216E"/>
    <w:rsid w:val="006F2D9D"/>
    <w:rsid w:val="007144F0"/>
    <w:rsid w:val="00717A1B"/>
    <w:rsid w:val="007255E9"/>
    <w:rsid w:val="00732318"/>
    <w:rsid w:val="00743197"/>
    <w:rsid w:val="00744FBE"/>
    <w:rsid w:val="00751257"/>
    <w:rsid w:val="00753F8F"/>
    <w:rsid w:val="00757A95"/>
    <w:rsid w:val="007965FF"/>
    <w:rsid w:val="007A7614"/>
    <w:rsid w:val="007B6C8F"/>
    <w:rsid w:val="007D3889"/>
    <w:rsid w:val="007D697B"/>
    <w:rsid w:val="007E06E8"/>
    <w:rsid w:val="007E0A03"/>
    <w:rsid w:val="007F6857"/>
    <w:rsid w:val="00802AA3"/>
    <w:rsid w:val="00803771"/>
    <w:rsid w:val="00804F61"/>
    <w:rsid w:val="008076B9"/>
    <w:rsid w:val="008106F0"/>
    <w:rsid w:val="00811CE8"/>
    <w:rsid w:val="008141D5"/>
    <w:rsid w:val="00817250"/>
    <w:rsid w:val="00826F41"/>
    <w:rsid w:val="0083082F"/>
    <w:rsid w:val="00831303"/>
    <w:rsid w:val="008442A3"/>
    <w:rsid w:val="0085669E"/>
    <w:rsid w:val="008667B1"/>
    <w:rsid w:val="008748F4"/>
    <w:rsid w:val="008901FC"/>
    <w:rsid w:val="00891D80"/>
    <w:rsid w:val="008A15BD"/>
    <w:rsid w:val="008A5407"/>
    <w:rsid w:val="00901086"/>
    <w:rsid w:val="00906402"/>
    <w:rsid w:val="00910615"/>
    <w:rsid w:val="00912FFC"/>
    <w:rsid w:val="00916ECA"/>
    <w:rsid w:val="00922E7E"/>
    <w:rsid w:val="00924C07"/>
    <w:rsid w:val="00926153"/>
    <w:rsid w:val="00933ACA"/>
    <w:rsid w:val="00933CA8"/>
    <w:rsid w:val="009351EE"/>
    <w:rsid w:val="009372C2"/>
    <w:rsid w:val="00942523"/>
    <w:rsid w:val="009638A0"/>
    <w:rsid w:val="00980107"/>
    <w:rsid w:val="00981DC1"/>
    <w:rsid w:val="0098246F"/>
    <w:rsid w:val="00985753"/>
    <w:rsid w:val="00996296"/>
    <w:rsid w:val="009A3987"/>
    <w:rsid w:val="009A5B46"/>
    <w:rsid w:val="009C6A11"/>
    <w:rsid w:val="009C6C81"/>
    <w:rsid w:val="009D5364"/>
    <w:rsid w:val="009F39C2"/>
    <w:rsid w:val="009F649E"/>
    <w:rsid w:val="009F66D3"/>
    <w:rsid w:val="009F67BA"/>
    <w:rsid w:val="00A0225E"/>
    <w:rsid w:val="00A12114"/>
    <w:rsid w:val="00A20E70"/>
    <w:rsid w:val="00A21A47"/>
    <w:rsid w:val="00A2728A"/>
    <w:rsid w:val="00A612C3"/>
    <w:rsid w:val="00A667EF"/>
    <w:rsid w:val="00A73587"/>
    <w:rsid w:val="00A74B91"/>
    <w:rsid w:val="00A80BB9"/>
    <w:rsid w:val="00A80F33"/>
    <w:rsid w:val="00A813A3"/>
    <w:rsid w:val="00A85531"/>
    <w:rsid w:val="00A9360F"/>
    <w:rsid w:val="00AA48E1"/>
    <w:rsid w:val="00AB7028"/>
    <w:rsid w:val="00AC628B"/>
    <w:rsid w:val="00AD47E3"/>
    <w:rsid w:val="00AF39C0"/>
    <w:rsid w:val="00B03070"/>
    <w:rsid w:val="00B10E11"/>
    <w:rsid w:val="00B17FD9"/>
    <w:rsid w:val="00B42C9B"/>
    <w:rsid w:val="00B4776C"/>
    <w:rsid w:val="00B510AC"/>
    <w:rsid w:val="00B51A29"/>
    <w:rsid w:val="00B52689"/>
    <w:rsid w:val="00B537F1"/>
    <w:rsid w:val="00B53CB9"/>
    <w:rsid w:val="00B668F2"/>
    <w:rsid w:val="00B8040B"/>
    <w:rsid w:val="00B81324"/>
    <w:rsid w:val="00B827FA"/>
    <w:rsid w:val="00B84E6F"/>
    <w:rsid w:val="00B915B4"/>
    <w:rsid w:val="00B93F48"/>
    <w:rsid w:val="00BA0CE6"/>
    <w:rsid w:val="00BA0DEF"/>
    <w:rsid w:val="00BA125D"/>
    <w:rsid w:val="00BB1DDC"/>
    <w:rsid w:val="00BB6ED7"/>
    <w:rsid w:val="00BC0B98"/>
    <w:rsid w:val="00BC4D78"/>
    <w:rsid w:val="00BD7986"/>
    <w:rsid w:val="00BE3FE9"/>
    <w:rsid w:val="00BF6AFE"/>
    <w:rsid w:val="00C177E1"/>
    <w:rsid w:val="00C27277"/>
    <w:rsid w:val="00C35560"/>
    <w:rsid w:val="00C41470"/>
    <w:rsid w:val="00C43C8E"/>
    <w:rsid w:val="00C45499"/>
    <w:rsid w:val="00C45BDB"/>
    <w:rsid w:val="00C5158D"/>
    <w:rsid w:val="00C7661E"/>
    <w:rsid w:val="00C8064E"/>
    <w:rsid w:val="00C82B32"/>
    <w:rsid w:val="00C914A8"/>
    <w:rsid w:val="00C92D00"/>
    <w:rsid w:val="00CB7827"/>
    <w:rsid w:val="00CD31D7"/>
    <w:rsid w:val="00CD3698"/>
    <w:rsid w:val="00CD5F37"/>
    <w:rsid w:val="00CE7B81"/>
    <w:rsid w:val="00CF1B6F"/>
    <w:rsid w:val="00CF2477"/>
    <w:rsid w:val="00CF256B"/>
    <w:rsid w:val="00D00858"/>
    <w:rsid w:val="00D038C5"/>
    <w:rsid w:val="00D12768"/>
    <w:rsid w:val="00D22106"/>
    <w:rsid w:val="00D25275"/>
    <w:rsid w:val="00D33B35"/>
    <w:rsid w:val="00D35480"/>
    <w:rsid w:val="00D47237"/>
    <w:rsid w:val="00D50AE0"/>
    <w:rsid w:val="00D51022"/>
    <w:rsid w:val="00D52E22"/>
    <w:rsid w:val="00D53E91"/>
    <w:rsid w:val="00D557EB"/>
    <w:rsid w:val="00D577C4"/>
    <w:rsid w:val="00D61DB9"/>
    <w:rsid w:val="00D67899"/>
    <w:rsid w:val="00D84DD9"/>
    <w:rsid w:val="00D86559"/>
    <w:rsid w:val="00DA4AFB"/>
    <w:rsid w:val="00DA4F04"/>
    <w:rsid w:val="00DC6C30"/>
    <w:rsid w:val="00DD2773"/>
    <w:rsid w:val="00DE2E28"/>
    <w:rsid w:val="00DE7ECB"/>
    <w:rsid w:val="00E271E6"/>
    <w:rsid w:val="00E42591"/>
    <w:rsid w:val="00E47308"/>
    <w:rsid w:val="00E6026E"/>
    <w:rsid w:val="00E65C92"/>
    <w:rsid w:val="00E854D4"/>
    <w:rsid w:val="00E92994"/>
    <w:rsid w:val="00E930F8"/>
    <w:rsid w:val="00E9536C"/>
    <w:rsid w:val="00E97B50"/>
    <w:rsid w:val="00E97BF9"/>
    <w:rsid w:val="00EB736A"/>
    <w:rsid w:val="00ED2196"/>
    <w:rsid w:val="00ED4070"/>
    <w:rsid w:val="00ED491D"/>
    <w:rsid w:val="00ED7717"/>
    <w:rsid w:val="00EF033C"/>
    <w:rsid w:val="00EF5D33"/>
    <w:rsid w:val="00F03399"/>
    <w:rsid w:val="00F104C2"/>
    <w:rsid w:val="00F15618"/>
    <w:rsid w:val="00F2476D"/>
    <w:rsid w:val="00F325D4"/>
    <w:rsid w:val="00F35398"/>
    <w:rsid w:val="00F36FF3"/>
    <w:rsid w:val="00F47EA0"/>
    <w:rsid w:val="00F513A6"/>
    <w:rsid w:val="00F577CF"/>
    <w:rsid w:val="00F60FE5"/>
    <w:rsid w:val="00F6164A"/>
    <w:rsid w:val="00F617F5"/>
    <w:rsid w:val="00F735B4"/>
    <w:rsid w:val="00F74669"/>
    <w:rsid w:val="00F85704"/>
    <w:rsid w:val="00F946A7"/>
    <w:rsid w:val="00F95288"/>
    <w:rsid w:val="00FA1948"/>
    <w:rsid w:val="00FA350A"/>
    <w:rsid w:val="00FA3844"/>
    <w:rsid w:val="00FA3FCD"/>
    <w:rsid w:val="00FA4B5D"/>
    <w:rsid w:val="00FB7D38"/>
    <w:rsid w:val="00FC07B0"/>
    <w:rsid w:val="00FE7D4C"/>
    <w:rsid w:val="00FF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AA"/>
  </w:style>
  <w:style w:type="paragraph" w:styleId="1">
    <w:name w:val="heading 1"/>
    <w:basedOn w:val="a"/>
    <w:next w:val="a"/>
    <w:link w:val="10"/>
    <w:uiPriority w:val="9"/>
    <w:qFormat/>
    <w:rsid w:val="009F67B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67BA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next w:val="a"/>
    <w:link w:val="30"/>
    <w:qFormat/>
    <w:rsid w:val="009F67BA"/>
    <w:pPr>
      <w:keepNext/>
      <w:keepLines/>
      <w:suppressAutoHyphens/>
      <w:spacing w:after="0" w:line="264" w:lineRule="auto"/>
      <w:ind w:left="10" w:right="300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  <w:lang w:val="en-US" w:eastAsia="ar-SA"/>
    </w:rPr>
  </w:style>
  <w:style w:type="paragraph" w:styleId="4">
    <w:name w:val="heading 4"/>
    <w:basedOn w:val="a"/>
    <w:next w:val="a"/>
    <w:link w:val="40"/>
    <w:qFormat/>
    <w:rsid w:val="009F67BA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7BA"/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F67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F67BA"/>
    <w:rPr>
      <w:rFonts w:ascii="Times New Roman" w:eastAsia="Times New Roman" w:hAnsi="Times New Roman" w:cs="Times New Roman"/>
      <w:b/>
      <w:i/>
      <w:color w:val="000000"/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9F67BA"/>
    <w:rPr>
      <w:rFonts w:ascii="Calibri" w:eastAsia="Times New Roman" w:hAnsi="Calibri" w:cs="Calibri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rsid w:val="009F67BA"/>
  </w:style>
  <w:style w:type="character" w:customStyle="1" w:styleId="WW8Num1z0">
    <w:name w:val="WW8Num1z0"/>
    <w:rsid w:val="009F67BA"/>
  </w:style>
  <w:style w:type="character" w:customStyle="1" w:styleId="WW8Num1z1">
    <w:name w:val="WW8Num1z1"/>
    <w:rsid w:val="009F67BA"/>
  </w:style>
  <w:style w:type="character" w:customStyle="1" w:styleId="WW8Num1z2">
    <w:name w:val="WW8Num1z2"/>
    <w:rsid w:val="009F67BA"/>
  </w:style>
  <w:style w:type="character" w:customStyle="1" w:styleId="WW8Num1z3">
    <w:name w:val="WW8Num1z3"/>
    <w:rsid w:val="009F67BA"/>
  </w:style>
  <w:style w:type="character" w:customStyle="1" w:styleId="WW8Num1z4">
    <w:name w:val="WW8Num1z4"/>
    <w:rsid w:val="009F67BA"/>
  </w:style>
  <w:style w:type="character" w:customStyle="1" w:styleId="WW8Num1z5">
    <w:name w:val="WW8Num1z5"/>
    <w:rsid w:val="009F67BA"/>
  </w:style>
  <w:style w:type="character" w:customStyle="1" w:styleId="WW8Num1z6">
    <w:name w:val="WW8Num1z6"/>
    <w:rsid w:val="009F67BA"/>
  </w:style>
  <w:style w:type="character" w:customStyle="1" w:styleId="WW8Num1z7">
    <w:name w:val="WW8Num1z7"/>
    <w:rsid w:val="009F67BA"/>
  </w:style>
  <w:style w:type="character" w:customStyle="1" w:styleId="WW8Num1z8">
    <w:name w:val="WW8Num1z8"/>
    <w:rsid w:val="009F67BA"/>
  </w:style>
  <w:style w:type="character" w:customStyle="1" w:styleId="WW8Num2z0">
    <w:name w:val="WW8Num2z0"/>
    <w:rsid w:val="009F67BA"/>
    <w:rPr>
      <w:color w:val="auto"/>
    </w:rPr>
  </w:style>
  <w:style w:type="character" w:customStyle="1" w:styleId="WW8Num3z0">
    <w:name w:val="WW8Num3z0"/>
    <w:rsid w:val="009F67BA"/>
    <w:rPr>
      <w:color w:val="auto"/>
    </w:rPr>
  </w:style>
  <w:style w:type="character" w:customStyle="1" w:styleId="WW8Num4z0">
    <w:name w:val="WW8Num4z0"/>
    <w:rsid w:val="009F67BA"/>
  </w:style>
  <w:style w:type="character" w:customStyle="1" w:styleId="WW8Num5z0">
    <w:name w:val="WW8Num5z0"/>
    <w:rsid w:val="009F67BA"/>
  </w:style>
  <w:style w:type="character" w:customStyle="1" w:styleId="WW8Num6z0">
    <w:name w:val="WW8Num6z0"/>
    <w:rsid w:val="009F67BA"/>
  </w:style>
  <w:style w:type="character" w:customStyle="1" w:styleId="WW8Num7z0">
    <w:name w:val="WW8Num7z0"/>
    <w:rsid w:val="009F67BA"/>
  </w:style>
  <w:style w:type="character" w:customStyle="1" w:styleId="WW8Num8z0">
    <w:name w:val="WW8Num8z0"/>
    <w:rsid w:val="009F67BA"/>
  </w:style>
  <w:style w:type="character" w:customStyle="1" w:styleId="WW8Num9z0">
    <w:name w:val="WW8Num9z0"/>
    <w:rsid w:val="009F67BA"/>
  </w:style>
  <w:style w:type="character" w:customStyle="1" w:styleId="WW8Num10z0">
    <w:name w:val="WW8Num10z0"/>
    <w:rsid w:val="009F67BA"/>
  </w:style>
  <w:style w:type="character" w:customStyle="1" w:styleId="WW8Num11z0">
    <w:name w:val="WW8Num11z0"/>
    <w:rsid w:val="009F67BA"/>
  </w:style>
  <w:style w:type="character" w:customStyle="1" w:styleId="WW8Num12z0">
    <w:name w:val="WW8Num12z0"/>
    <w:rsid w:val="009F67BA"/>
  </w:style>
  <w:style w:type="character" w:customStyle="1" w:styleId="WW8Num13z0">
    <w:name w:val="WW8Num13z0"/>
    <w:rsid w:val="009F67BA"/>
  </w:style>
  <w:style w:type="character" w:customStyle="1" w:styleId="WW8Num14z0">
    <w:name w:val="WW8Num14z0"/>
    <w:rsid w:val="009F67BA"/>
  </w:style>
  <w:style w:type="character" w:customStyle="1" w:styleId="WW8Num15z0">
    <w:name w:val="WW8Num15z0"/>
    <w:rsid w:val="009F67BA"/>
  </w:style>
  <w:style w:type="character" w:customStyle="1" w:styleId="WW8Num16z0">
    <w:name w:val="WW8Num16z0"/>
    <w:rsid w:val="009F67BA"/>
    <w:rPr>
      <w:b/>
    </w:rPr>
  </w:style>
  <w:style w:type="character" w:customStyle="1" w:styleId="WW8Num17z0">
    <w:name w:val="WW8Num17z0"/>
    <w:rsid w:val="009F67BA"/>
  </w:style>
  <w:style w:type="character" w:customStyle="1" w:styleId="WW8Num18z0">
    <w:name w:val="WW8Num18z0"/>
    <w:rsid w:val="009F67BA"/>
  </w:style>
  <w:style w:type="character" w:customStyle="1" w:styleId="WW8Num19z0">
    <w:name w:val="WW8Num19z0"/>
    <w:rsid w:val="009F67BA"/>
    <w:rPr>
      <w:sz w:val="28"/>
      <w:szCs w:val="28"/>
    </w:rPr>
  </w:style>
  <w:style w:type="character" w:customStyle="1" w:styleId="WW8Num20z0">
    <w:name w:val="WW8Num20z0"/>
    <w:rsid w:val="009F67BA"/>
  </w:style>
  <w:style w:type="character" w:customStyle="1" w:styleId="WW8Num21z0">
    <w:name w:val="WW8Num21z0"/>
    <w:rsid w:val="009F67BA"/>
    <w:rPr>
      <w:b/>
    </w:rPr>
  </w:style>
  <w:style w:type="character" w:customStyle="1" w:styleId="WW8Num22z0">
    <w:name w:val="WW8Num22z0"/>
    <w:rsid w:val="009F67BA"/>
  </w:style>
  <w:style w:type="character" w:customStyle="1" w:styleId="WW8Num23z0">
    <w:name w:val="WW8Num23z0"/>
    <w:rsid w:val="009F67BA"/>
  </w:style>
  <w:style w:type="character" w:customStyle="1" w:styleId="WW8Num24z0">
    <w:name w:val="WW8Num24z0"/>
    <w:rsid w:val="009F67BA"/>
    <w:rPr>
      <w:b/>
    </w:rPr>
  </w:style>
  <w:style w:type="character" w:customStyle="1" w:styleId="WW8Num25z0">
    <w:name w:val="WW8Num25z0"/>
    <w:rsid w:val="009F67BA"/>
    <w:rPr>
      <w:color w:val="auto"/>
    </w:rPr>
  </w:style>
  <w:style w:type="character" w:customStyle="1" w:styleId="WW8Num26z0">
    <w:name w:val="WW8Num26z0"/>
    <w:rsid w:val="009F67BA"/>
  </w:style>
  <w:style w:type="character" w:customStyle="1" w:styleId="WW8Num27z0">
    <w:name w:val="WW8Num27z0"/>
    <w:rsid w:val="009F67BA"/>
  </w:style>
  <w:style w:type="character" w:customStyle="1" w:styleId="WW8Num28z0">
    <w:name w:val="WW8Num28z0"/>
    <w:rsid w:val="009F67BA"/>
  </w:style>
  <w:style w:type="character" w:customStyle="1" w:styleId="WW8Num29z0">
    <w:name w:val="WW8Num29z0"/>
    <w:rsid w:val="009F67BA"/>
    <w:rPr>
      <w:i/>
      <w:iCs/>
    </w:rPr>
  </w:style>
  <w:style w:type="character" w:customStyle="1" w:styleId="WW8Num30z0">
    <w:name w:val="WW8Num30z0"/>
    <w:rsid w:val="009F67BA"/>
    <w:rPr>
      <w:i/>
      <w:iCs/>
    </w:rPr>
  </w:style>
  <w:style w:type="character" w:customStyle="1" w:styleId="WW8Num31z0">
    <w:name w:val="WW8Num31z0"/>
    <w:rsid w:val="009F67BA"/>
  </w:style>
  <w:style w:type="character" w:customStyle="1" w:styleId="WW8Num32z0">
    <w:name w:val="WW8Num32z0"/>
    <w:rsid w:val="009F67BA"/>
    <w:rPr>
      <w:iCs/>
    </w:rPr>
  </w:style>
  <w:style w:type="character" w:customStyle="1" w:styleId="WW8Num33z0">
    <w:name w:val="WW8Num33z0"/>
    <w:rsid w:val="009F67BA"/>
  </w:style>
  <w:style w:type="character" w:customStyle="1" w:styleId="WW8Num34z0">
    <w:name w:val="WW8Num34z0"/>
    <w:rsid w:val="009F67BA"/>
  </w:style>
  <w:style w:type="character" w:customStyle="1" w:styleId="WW8Num35z0">
    <w:name w:val="WW8Num35z0"/>
    <w:rsid w:val="009F67BA"/>
  </w:style>
  <w:style w:type="character" w:customStyle="1" w:styleId="WW8Num36z0">
    <w:name w:val="WW8Num36z0"/>
    <w:rsid w:val="009F67BA"/>
  </w:style>
  <w:style w:type="character" w:customStyle="1" w:styleId="WW8Num37z0">
    <w:name w:val="WW8Num37z0"/>
    <w:rsid w:val="009F67BA"/>
  </w:style>
  <w:style w:type="character" w:customStyle="1" w:styleId="WW8Num38z0">
    <w:name w:val="WW8Num38z0"/>
    <w:rsid w:val="009F67BA"/>
  </w:style>
  <w:style w:type="character" w:customStyle="1" w:styleId="WW8Num39z0">
    <w:name w:val="WW8Num39z0"/>
    <w:rsid w:val="009F67BA"/>
    <w:rPr>
      <w:rFonts w:ascii="Symbol" w:eastAsia="Times New Roman" w:hAnsi="Symbol" w:cs="Symbol"/>
      <w:sz w:val="24"/>
      <w:szCs w:val="24"/>
    </w:rPr>
  </w:style>
  <w:style w:type="character" w:customStyle="1" w:styleId="WW8Num40z0">
    <w:name w:val="WW8Num40z0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0z1">
    <w:name w:val="WW8Num40z1"/>
    <w:rsid w:val="009F67BA"/>
  </w:style>
  <w:style w:type="character" w:customStyle="1" w:styleId="WW8Num40z2">
    <w:name w:val="WW8Num40z2"/>
    <w:rsid w:val="009F67BA"/>
  </w:style>
  <w:style w:type="character" w:customStyle="1" w:styleId="WW8Num41z0">
    <w:name w:val="WW8Num41z0"/>
    <w:rsid w:val="009F67BA"/>
  </w:style>
  <w:style w:type="character" w:customStyle="1" w:styleId="WW8Num42z0">
    <w:name w:val="WW8Num42z0"/>
    <w:rsid w:val="009F67BA"/>
    <w:rPr>
      <w:iCs/>
    </w:rPr>
  </w:style>
  <w:style w:type="character" w:customStyle="1" w:styleId="WW8Num43z0">
    <w:name w:val="WW8Num43z0"/>
    <w:rsid w:val="009F67BA"/>
  </w:style>
  <w:style w:type="character" w:customStyle="1" w:styleId="WW8Num44z0">
    <w:name w:val="WW8Num44z0"/>
    <w:rsid w:val="009F67BA"/>
  </w:style>
  <w:style w:type="character" w:customStyle="1" w:styleId="WW8Num45z0">
    <w:name w:val="WW8Num45z0"/>
    <w:rsid w:val="009F67BA"/>
  </w:style>
  <w:style w:type="character" w:customStyle="1" w:styleId="WW8Num46z0">
    <w:name w:val="WW8Num46z0"/>
    <w:rsid w:val="009F67BA"/>
  </w:style>
  <w:style w:type="character" w:customStyle="1" w:styleId="WW8Num47z0">
    <w:name w:val="WW8Num47z0"/>
    <w:rsid w:val="009F67BA"/>
  </w:style>
  <w:style w:type="character" w:customStyle="1" w:styleId="WW8Num48z0">
    <w:name w:val="WW8Num48z0"/>
    <w:rsid w:val="009F67BA"/>
  </w:style>
  <w:style w:type="character" w:customStyle="1" w:styleId="WW8Num49z0">
    <w:name w:val="WW8Num49z0"/>
    <w:rsid w:val="009F67BA"/>
  </w:style>
  <w:style w:type="character" w:customStyle="1" w:styleId="WW8Num50z0">
    <w:name w:val="WW8Num50z0"/>
    <w:rsid w:val="009F67BA"/>
  </w:style>
  <w:style w:type="character" w:customStyle="1" w:styleId="WW8Num51z0">
    <w:name w:val="WW8Num51z0"/>
    <w:rsid w:val="009F67BA"/>
    <w:rPr>
      <w:i/>
      <w:iCs/>
    </w:rPr>
  </w:style>
  <w:style w:type="character" w:customStyle="1" w:styleId="WW8Num52z0">
    <w:name w:val="WW8Num52z0"/>
    <w:rsid w:val="009F67BA"/>
    <w:rPr>
      <w:i/>
      <w:iCs/>
    </w:rPr>
  </w:style>
  <w:style w:type="character" w:customStyle="1" w:styleId="WW8Num53z0">
    <w:name w:val="WW8Num53z0"/>
    <w:rsid w:val="009F67BA"/>
  </w:style>
  <w:style w:type="character" w:customStyle="1" w:styleId="WW8Num54z0">
    <w:name w:val="WW8Num54z0"/>
    <w:rsid w:val="009F67BA"/>
  </w:style>
  <w:style w:type="character" w:customStyle="1" w:styleId="WW8Num55z0">
    <w:name w:val="WW8Num55z0"/>
    <w:rsid w:val="009F67BA"/>
    <w:rPr>
      <w:rFonts w:ascii="Times New Roman" w:eastAsia="Times New Roman" w:hAnsi="Times New Roman" w:cs="Times New Roman"/>
      <w:b/>
      <w:bCs/>
      <w:spacing w:val="-11"/>
      <w:sz w:val="24"/>
      <w:szCs w:val="24"/>
    </w:rPr>
  </w:style>
  <w:style w:type="character" w:customStyle="1" w:styleId="WW8Num56z0">
    <w:name w:val="WW8Num56z0"/>
    <w:rsid w:val="009F67BA"/>
    <w:rPr>
      <w:rFonts w:ascii="Symbol" w:eastAsia="Times New Roman" w:hAnsi="Symbol" w:cs="Symbol"/>
      <w:b/>
      <w:bCs/>
      <w:spacing w:val="-10"/>
      <w:sz w:val="24"/>
      <w:szCs w:val="24"/>
    </w:rPr>
  </w:style>
  <w:style w:type="character" w:customStyle="1" w:styleId="WW8Num57z0">
    <w:name w:val="WW8Num57z0"/>
    <w:rsid w:val="009F67BA"/>
    <w:rPr>
      <w:i/>
      <w:iCs/>
    </w:rPr>
  </w:style>
  <w:style w:type="character" w:customStyle="1" w:styleId="WW8Num58z0">
    <w:name w:val="WW8Num58z0"/>
    <w:rsid w:val="009F67BA"/>
    <w:rPr>
      <w:i/>
      <w:iCs/>
    </w:rPr>
  </w:style>
  <w:style w:type="character" w:customStyle="1" w:styleId="WW8Num59z0">
    <w:name w:val="WW8Num59z0"/>
    <w:rsid w:val="009F67BA"/>
  </w:style>
  <w:style w:type="character" w:customStyle="1" w:styleId="WW8Num60z0">
    <w:name w:val="WW8Num60z0"/>
    <w:rsid w:val="009F67BA"/>
  </w:style>
  <w:style w:type="character" w:customStyle="1" w:styleId="WW8Num61z0">
    <w:name w:val="WW8Num61z0"/>
    <w:rsid w:val="009F67BA"/>
  </w:style>
  <w:style w:type="character" w:customStyle="1" w:styleId="WW8Num62z0">
    <w:name w:val="WW8Num62z0"/>
    <w:rsid w:val="009F67BA"/>
  </w:style>
  <w:style w:type="character" w:customStyle="1" w:styleId="WW8Num63z0">
    <w:name w:val="WW8Num63z0"/>
    <w:rsid w:val="009F67BA"/>
  </w:style>
  <w:style w:type="character" w:customStyle="1" w:styleId="WW8Num64z0">
    <w:name w:val="WW8Num64z0"/>
    <w:rsid w:val="009F67BA"/>
    <w:rPr>
      <w:iCs/>
    </w:rPr>
  </w:style>
  <w:style w:type="character" w:customStyle="1" w:styleId="WW8Num65z0">
    <w:name w:val="WW8Num65z0"/>
    <w:rsid w:val="009F67BA"/>
    <w:rPr>
      <w:iCs/>
    </w:rPr>
  </w:style>
  <w:style w:type="character" w:customStyle="1" w:styleId="WW8Num66z0">
    <w:name w:val="WW8Num66z0"/>
    <w:rsid w:val="009F67BA"/>
  </w:style>
  <w:style w:type="character" w:customStyle="1" w:styleId="WW8Num67z0">
    <w:name w:val="WW8Num67z0"/>
    <w:rsid w:val="009F67BA"/>
  </w:style>
  <w:style w:type="character" w:customStyle="1" w:styleId="WW8Num68z0">
    <w:name w:val="WW8Num68z0"/>
    <w:rsid w:val="009F67BA"/>
  </w:style>
  <w:style w:type="character" w:customStyle="1" w:styleId="WW8Num69z0">
    <w:name w:val="WW8Num69z0"/>
    <w:rsid w:val="009F67BA"/>
  </w:style>
  <w:style w:type="character" w:customStyle="1" w:styleId="WW8Num70z0">
    <w:name w:val="WW8Num70z0"/>
    <w:rsid w:val="009F67BA"/>
  </w:style>
  <w:style w:type="character" w:customStyle="1" w:styleId="WW8Num71z0">
    <w:name w:val="WW8Num71z0"/>
    <w:rsid w:val="009F67BA"/>
  </w:style>
  <w:style w:type="character" w:customStyle="1" w:styleId="WW8Num72z0">
    <w:name w:val="WW8Num7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3z0">
    <w:name w:val="WW8Num7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shd w:val="clear" w:color="auto" w:fill="auto"/>
      <w:vertAlign w:val="baseline"/>
    </w:rPr>
  </w:style>
  <w:style w:type="character" w:customStyle="1" w:styleId="WW8Num74z0">
    <w:name w:val="WW8Num7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5z0">
    <w:name w:val="WW8Num7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6z0">
    <w:name w:val="WW8Num7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7z0">
    <w:name w:val="WW8Num7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shd w:val="clear" w:color="auto" w:fill="auto"/>
      <w:vertAlign w:val="baseline"/>
      <w:lang w:val="en-US"/>
    </w:rPr>
  </w:style>
  <w:style w:type="character" w:customStyle="1" w:styleId="WW8Num78z0">
    <w:name w:val="WW8Num7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9z0">
    <w:name w:val="WW8Num7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en-US"/>
    </w:rPr>
  </w:style>
  <w:style w:type="character" w:customStyle="1" w:styleId="WW8Num80z0">
    <w:name w:val="WW8Num8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1z0">
    <w:name w:val="WW8Num8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2z0">
    <w:name w:val="WW8Num8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3z0">
    <w:name w:val="WW8Num8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4z0">
    <w:name w:val="WW8Num8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5z0">
    <w:name w:val="WW8Num8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6z0">
    <w:name w:val="WW8Num8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7z0">
    <w:name w:val="WW8Num8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8z0">
    <w:name w:val="WW8Num8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9z0">
    <w:name w:val="WW8Num8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0z0">
    <w:name w:val="WW8Num9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1z0">
    <w:name w:val="WW8Num9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2z0">
    <w:name w:val="WW8Num9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3z0">
    <w:name w:val="WW8Num9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4z0">
    <w:name w:val="WW8Num9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5z0">
    <w:name w:val="WW8Num9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6z0">
    <w:name w:val="WW8Num9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19"/>
      <w:szCs w:val="19"/>
      <w:u w:val="none" w:color="000000"/>
      <w:shd w:val="clear" w:color="auto" w:fill="auto"/>
      <w:vertAlign w:val="baseline"/>
    </w:rPr>
  </w:style>
  <w:style w:type="character" w:customStyle="1" w:styleId="WW8Num97z0">
    <w:name w:val="WW8Num9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8z0">
    <w:name w:val="WW8Num9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9z0">
    <w:name w:val="WW8Num9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00z0">
    <w:name w:val="WW8Num10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01z0">
    <w:name w:val="WW8Num10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7">
    <w:name w:val="Основной шрифт абзаца7"/>
    <w:rsid w:val="009F67BA"/>
  </w:style>
  <w:style w:type="character" w:customStyle="1" w:styleId="Absatz-Standardschriftart">
    <w:name w:val="Absatz-Standardschriftart"/>
    <w:rsid w:val="009F67BA"/>
  </w:style>
  <w:style w:type="character" w:customStyle="1" w:styleId="6">
    <w:name w:val="Основной шрифт абзаца6"/>
    <w:rsid w:val="009F67BA"/>
  </w:style>
  <w:style w:type="character" w:customStyle="1" w:styleId="5">
    <w:name w:val="Основной шрифт абзаца5"/>
    <w:rsid w:val="009F67BA"/>
  </w:style>
  <w:style w:type="character" w:customStyle="1" w:styleId="41">
    <w:name w:val="Основной шрифт абзаца4"/>
    <w:rsid w:val="009F67BA"/>
  </w:style>
  <w:style w:type="character" w:customStyle="1" w:styleId="31">
    <w:name w:val="Основной шрифт абзаца3"/>
    <w:rsid w:val="009F67BA"/>
  </w:style>
  <w:style w:type="character" w:customStyle="1" w:styleId="21">
    <w:name w:val="Основной шрифт абзаца2"/>
    <w:rsid w:val="009F67BA"/>
  </w:style>
  <w:style w:type="character" w:customStyle="1" w:styleId="WW8Num2z1">
    <w:name w:val="WW8Num2z1"/>
    <w:rsid w:val="009F67BA"/>
  </w:style>
  <w:style w:type="character" w:customStyle="1" w:styleId="WW8Num2z2">
    <w:name w:val="WW8Num2z2"/>
    <w:rsid w:val="009F67BA"/>
  </w:style>
  <w:style w:type="character" w:customStyle="1" w:styleId="WW8Num2z3">
    <w:name w:val="WW8Num2z3"/>
    <w:rsid w:val="009F67BA"/>
  </w:style>
  <w:style w:type="character" w:customStyle="1" w:styleId="WW8Num2z4">
    <w:name w:val="WW8Num2z4"/>
    <w:rsid w:val="009F67BA"/>
  </w:style>
  <w:style w:type="character" w:customStyle="1" w:styleId="WW8Num2z5">
    <w:name w:val="WW8Num2z5"/>
    <w:rsid w:val="009F67BA"/>
  </w:style>
  <w:style w:type="character" w:customStyle="1" w:styleId="WW8Num2z6">
    <w:name w:val="WW8Num2z6"/>
    <w:rsid w:val="009F67BA"/>
  </w:style>
  <w:style w:type="character" w:customStyle="1" w:styleId="WW8Num2z7">
    <w:name w:val="WW8Num2z7"/>
    <w:rsid w:val="009F67BA"/>
  </w:style>
  <w:style w:type="character" w:customStyle="1" w:styleId="WW8Num2z8">
    <w:name w:val="WW8Num2z8"/>
    <w:rsid w:val="009F67BA"/>
  </w:style>
  <w:style w:type="character" w:customStyle="1" w:styleId="WW8Num3z1">
    <w:name w:val="WW8Num3z1"/>
    <w:rsid w:val="009F67BA"/>
  </w:style>
  <w:style w:type="character" w:customStyle="1" w:styleId="WW8Num3z2">
    <w:name w:val="WW8Num3z2"/>
    <w:rsid w:val="009F67BA"/>
  </w:style>
  <w:style w:type="character" w:customStyle="1" w:styleId="WW8Num3z3">
    <w:name w:val="WW8Num3z3"/>
    <w:rsid w:val="009F67BA"/>
  </w:style>
  <w:style w:type="character" w:customStyle="1" w:styleId="WW8Num3z4">
    <w:name w:val="WW8Num3z4"/>
    <w:rsid w:val="009F67BA"/>
  </w:style>
  <w:style w:type="character" w:customStyle="1" w:styleId="WW8Num3z5">
    <w:name w:val="WW8Num3z5"/>
    <w:rsid w:val="009F67BA"/>
  </w:style>
  <w:style w:type="character" w:customStyle="1" w:styleId="WW8Num3z6">
    <w:name w:val="WW8Num3z6"/>
    <w:rsid w:val="009F67BA"/>
  </w:style>
  <w:style w:type="character" w:customStyle="1" w:styleId="WW8Num3z7">
    <w:name w:val="WW8Num3z7"/>
    <w:rsid w:val="009F67BA"/>
  </w:style>
  <w:style w:type="character" w:customStyle="1" w:styleId="WW8Num3z8">
    <w:name w:val="WW8Num3z8"/>
    <w:rsid w:val="009F67BA"/>
  </w:style>
  <w:style w:type="character" w:customStyle="1" w:styleId="WW8Num4z1">
    <w:name w:val="WW8Num4z1"/>
    <w:rsid w:val="009F67BA"/>
  </w:style>
  <w:style w:type="character" w:customStyle="1" w:styleId="WW8Num4z2">
    <w:name w:val="WW8Num4z2"/>
    <w:rsid w:val="009F67BA"/>
  </w:style>
  <w:style w:type="character" w:customStyle="1" w:styleId="WW8Num4z3">
    <w:name w:val="WW8Num4z3"/>
    <w:rsid w:val="009F67BA"/>
  </w:style>
  <w:style w:type="character" w:customStyle="1" w:styleId="WW8Num4z4">
    <w:name w:val="WW8Num4z4"/>
    <w:rsid w:val="009F67BA"/>
  </w:style>
  <w:style w:type="character" w:customStyle="1" w:styleId="WW8Num4z5">
    <w:name w:val="WW8Num4z5"/>
    <w:rsid w:val="009F67BA"/>
  </w:style>
  <w:style w:type="character" w:customStyle="1" w:styleId="WW8Num4z6">
    <w:name w:val="WW8Num4z6"/>
    <w:rsid w:val="009F67BA"/>
  </w:style>
  <w:style w:type="character" w:customStyle="1" w:styleId="WW8Num4z7">
    <w:name w:val="WW8Num4z7"/>
    <w:rsid w:val="009F67BA"/>
  </w:style>
  <w:style w:type="character" w:customStyle="1" w:styleId="WW8Num4z8">
    <w:name w:val="WW8Num4z8"/>
    <w:rsid w:val="009F67BA"/>
  </w:style>
  <w:style w:type="character" w:customStyle="1" w:styleId="WW8Num5z1">
    <w:name w:val="WW8Num5z1"/>
    <w:rsid w:val="009F67BA"/>
  </w:style>
  <w:style w:type="character" w:customStyle="1" w:styleId="WW8Num5z2">
    <w:name w:val="WW8Num5z2"/>
    <w:rsid w:val="009F67BA"/>
  </w:style>
  <w:style w:type="character" w:customStyle="1" w:styleId="WW8Num5z3">
    <w:name w:val="WW8Num5z3"/>
    <w:rsid w:val="009F67BA"/>
  </w:style>
  <w:style w:type="character" w:customStyle="1" w:styleId="WW8Num5z4">
    <w:name w:val="WW8Num5z4"/>
    <w:rsid w:val="009F67BA"/>
  </w:style>
  <w:style w:type="character" w:customStyle="1" w:styleId="WW8Num5z5">
    <w:name w:val="WW8Num5z5"/>
    <w:rsid w:val="009F67BA"/>
  </w:style>
  <w:style w:type="character" w:customStyle="1" w:styleId="WW8Num5z6">
    <w:name w:val="WW8Num5z6"/>
    <w:rsid w:val="009F67BA"/>
  </w:style>
  <w:style w:type="character" w:customStyle="1" w:styleId="WW8Num5z7">
    <w:name w:val="WW8Num5z7"/>
    <w:rsid w:val="009F67BA"/>
  </w:style>
  <w:style w:type="character" w:customStyle="1" w:styleId="WW8Num5z8">
    <w:name w:val="WW8Num5z8"/>
    <w:rsid w:val="009F67BA"/>
  </w:style>
  <w:style w:type="character" w:customStyle="1" w:styleId="WW8Num6z1">
    <w:name w:val="WW8Num6z1"/>
    <w:rsid w:val="009F67BA"/>
  </w:style>
  <w:style w:type="character" w:customStyle="1" w:styleId="WW8Num6z2">
    <w:name w:val="WW8Num6z2"/>
    <w:rsid w:val="009F67BA"/>
  </w:style>
  <w:style w:type="character" w:customStyle="1" w:styleId="WW8Num6z3">
    <w:name w:val="WW8Num6z3"/>
    <w:rsid w:val="009F67BA"/>
  </w:style>
  <w:style w:type="character" w:customStyle="1" w:styleId="WW8Num6z4">
    <w:name w:val="WW8Num6z4"/>
    <w:rsid w:val="009F67BA"/>
  </w:style>
  <w:style w:type="character" w:customStyle="1" w:styleId="WW8Num6z5">
    <w:name w:val="WW8Num6z5"/>
    <w:rsid w:val="009F67BA"/>
  </w:style>
  <w:style w:type="character" w:customStyle="1" w:styleId="WW8Num6z6">
    <w:name w:val="WW8Num6z6"/>
    <w:rsid w:val="009F67BA"/>
  </w:style>
  <w:style w:type="character" w:customStyle="1" w:styleId="WW8Num6z7">
    <w:name w:val="WW8Num6z7"/>
    <w:rsid w:val="009F67BA"/>
  </w:style>
  <w:style w:type="character" w:customStyle="1" w:styleId="WW8Num6z8">
    <w:name w:val="WW8Num6z8"/>
    <w:rsid w:val="009F67BA"/>
  </w:style>
  <w:style w:type="character" w:customStyle="1" w:styleId="WW8Num7z1">
    <w:name w:val="WW8Num7z1"/>
    <w:rsid w:val="009F67BA"/>
  </w:style>
  <w:style w:type="character" w:customStyle="1" w:styleId="WW8Num7z2">
    <w:name w:val="WW8Num7z2"/>
    <w:rsid w:val="009F67BA"/>
  </w:style>
  <w:style w:type="character" w:customStyle="1" w:styleId="WW8Num7z3">
    <w:name w:val="WW8Num7z3"/>
    <w:rsid w:val="009F67BA"/>
  </w:style>
  <w:style w:type="character" w:customStyle="1" w:styleId="WW8Num7z4">
    <w:name w:val="WW8Num7z4"/>
    <w:rsid w:val="009F67BA"/>
  </w:style>
  <w:style w:type="character" w:customStyle="1" w:styleId="WW8Num7z5">
    <w:name w:val="WW8Num7z5"/>
    <w:rsid w:val="009F67BA"/>
  </w:style>
  <w:style w:type="character" w:customStyle="1" w:styleId="WW8Num7z6">
    <w:name w:val="WW8Num7z6"/>
    <w:rsid w:val="009F67BA"/>
  </w:style>
  <w:style w:type="character" w:customStyle="1" w:styleId="WW8Num7z7">
    <w:name w:val="WW8Num7z7"/>
    <w:rsid w:val="009F67BA"/>
  </w:style>
  <w:style w:type="character" w:customStyle="1" w:styleId="WW8Num7z8">
    <w:name w:val="WW8Num7z8"/>
    <w:rsid w:val="009F67BA"/>
  </w:style>
  <w:style w:type="character" w:customStyle="1" w:styleId="WW8Num8z1">
    <w:name w:val="WW8Num8z1"/>
    <w:rsid w:val="009F67BA"/>
  </w:style>
  <w:style w:type="character" w:customStyle="1" w:styleId="WW8Num8z2">
    <w:name w:val="WW8Num8z2"/>
    <w:rsid w:val="009F67BA"/>
  </w:style>
  <w:style w:type="character" w:customStyle="1" w:styleId="WW8Num8z3">
    <w:name w:val="WW8Num8z3"/>
    <w:rsid w:val="009F67BA"/>
  </w:style>
  <w:style w:type="character" w:customStyle="1" w:styleId="WW8Num8z4">
    <w:name w:val="WW8Num8z4"/>
    <w:rsid w:val="009F67BA"/>
  </w:style>
  <w:style w:type="character" w:customStyle="1" w:styleId="WW8Num8z5">
    <w:name w:val="WW8Num8z5"/>
    <w:rsid w:val="009F67BA"/>
  </w:style>
  <w:style w:type="character" w:customStyle="1" w:styleId="WW8Num8z6">
    <w:name w:val="WW8Num8z6"/>
    <w:rsid w:val="009F67BA"/>
  </w:style>
  <w:style w:type="character" w:customStyle="1" w:styleId="WW8Num8z7">
    <w:name w:val="WW8Num8z7"/>
    <w:rsid w:val="009F67BA"/>
  </w:style>
  <w:style w:type="character" w:customStyle="1" w:styleId="WW8Num8z8">
    <w:name w:val="WW8Num8z8"/>
    <w:rsid w:val="009F67BA"/>
  </w:style>
  <w:style w:type="character" w:customStyle="1" w:styleId="WW8Num9z1">
    <w:name w:val="WW8Num9z1"/>
    <w:rsid w:val="009F67BA"/>
  </w:style>
  <w:style w:type="character" w:customStyle="1" w:styleId="WW8Num9z2">
    <w:name w:val="WW8Num9z2"/>
    <w:rsid w:val="009F67BA"/>
  </w:style>
  <w:style w:type="character" w:customStyle="1" w:styleId="WW8Num9z3">
    <w:name w:val="WW8Num9z3"/>
    <w:rsid w:val="009F67BA"/>
  </w:style>
  <w:style w:type="character" w:customStyle="1" w:styleId="WW8Num9z4">
    <w:name w:val="WW8Num9z4"/>
    <w:rsid w:val="009F67BA"/>
  </w:style>
  <w:style w:type="character" w:customStyle="1" w:styleId="WW8Num9z5">
    <w:name w:val="WW8Num9z5"/>
    <w:rsid w:val="009F67BA"/>
  </w:style>
  <w:style w:type="character" w:customStyle="1" w:styleId="WW8Num9z6">
    <w:name w:val="WW8Num9z6"/>
    <w:rsid w:val="009F67BA"/>
  </w:style>
  <w:style w:type="character" w:customStyle="1" w:styleId="WW8Num9z7">
    <w:name w:val="WW8Num9z7"/>
    <w:rsid w:val="009F67BA"/>
  </w:style>
  <w:style w:type="character" w:customStyle="1" w:styleId="WW8Num9z8">
    <w:name w:val="WW8Num9z8"/>
    <w:rsid w:val="009F67BA"/>
  </w:style>
  <w:style w:type="character" w:customStyle="1" w:styleId="WW8Num10z1">
    <w:name w:val="WW8Num10z1"/>
    <w:rsid w:val="009F67BA"/>
  </w:style>
  <w:style w:type="character" w:customStyle="1" w:styleId="WW8Num10z2">
    <w:name w:val="WW8Num10z2"/>
    <w:rsid w:val="009F67BA"/>
  </w:style>
  <w:style w:type="character" w:customStyle="1" w:styleId="WW8Num10z3">
    <w:name w:val="WW8Num10z3"/>
    <w:rsid w:val="009F67BA"/>
  </w:style>
  <w:style w:type="character" w:customStyle="1" w:styleId="WW8Num10z4">
    <w:name w:val="WW8Num10z4"/>
    <w:rsid w:val="009F67BA"/>
  </w:style>
  <w:style w:type="character" w:customStyle="1" w:styleId="WW8Num10z5">
    <w:name w:val="WW8Num10z5"/>
    <w:rsid w:val="009F67BA"/>
  </w:style>
  <w:style w:type="character" w:customStyle="1" w:styleId="WW8Num10z6">
    <w:name w:val="WW8Num10z6"/>
    <w:rsid w:val="009F67BA"/>
  </w:style>
  <w:style w:type="character" w:customStyle="1" w:styleId="WW8Num10z7">
    <w:name w:val="WW8Num10z7"/>
    <w:rsid w:val="009F67BA"/>
  </w:style>
  <w:style w:type="character" w:customStyle="1" w:styleId="WW8Num10z8">
    <w:name w:val="WW8Num10z8"/>
    <w:rsid w:val="009F67BA"/>
  </w:style>
  <w:style w:type="character" w:customStyle="1" w:styleId="WW8Num11z1">
    <w:name w:val="WW8Num11z1"/>
    <w:rsid w:val="009F67BA"/>
  </w:style>
  <w:style w:type="character" w:customStyle="1" w:styleId="WW8Num11z2">
    <w:name w:val="WW8Num11z2"/>
    <w:rsid w:val="009F67BA"/>
  </w:style>
  <w:style w:type="character" w:customStyle="1" w:styleId="WW8Num11z3">
    <w:name w:val="WW8Num11z3"/>
    <w:rsid w:val="009F67BA"/>
  </w:style>
  <w:style w:type="character" w:customStyle="1" w:styleId="WW8Num11z4">
    <w:name w:val="WW8Num11z4"/>
    <w:rsid w:val="009F67BA"/>
  </w:style>
  <w:style w:type="character" w:customStyle="1" w:styleId="WW8Num11z5">
    <w:name w:val="WW8Num11z5"/>
    <w:rsid w:val="009F67BA"/>
  </w:style>
  <w:style w:type="character" w:customStyle="1" w:styleId="WW8Num11z6">
    <w:name w:val="WW8Num11z6"/>
    <w:rsid w:val="009F67BA"/>
  </w:style>
  <w:style w:type="character" w:customStyle="1" w:styleId="WW8Num11z7">
    <w:name w:val="WW8Num11z7"/>
    <w:rsid w:val="009F67BA"/>
  </w:style>
  <w:style w:type="character" w:customStyle="1" w:styleId="WW8Num11z8">
    <w:name w:val="WW8Num11z8"/>
    <w:rsid w:val="009F67BA"/>
  </w:style>
  <w:style w:type="character" w:customStyle="1" w:styleId="WW8Num12z1">
    <w:name w:val="WW8Num12z1"/>
    <w:rsid w:val="009F67BA"/>
  </w:style>
  <w:style w:type="character" w:customStyle="1" w:styleId="WW8Num12z2">
    <w:name w:val="WW8Num12z2"/>
    <w:rsid w:val="009F67BA"/>
  </w:style>
  <w:style w:type="character" w:customStyle="1" w:styleId="WW8Num12z3">
    <w:name w:val="WW8Num12z3"/>
    <w:rsid w:val="009F67BA"/>
  </w:style>
  <w:style w:type="character" w:customStyle="1" w:styleId="WW8Num12z4">
    <w:name w:val="WW8Num12z4"/>
    <w:rsid w:val="009F67BA"/>
  </w:style>
  <w:style w:type="character" w:customStyle="1" w:styleId="WW8Num12z5">
    <w:name w:val="WW8Num12z5"/>
    <w:rsid w:val="009F67BA"/>
  </w:style>
  <w:style w:type="character" w:customStyle="1" w:styleId="WW8Num12z6">
    <w:name w:val="WW8Num12z6"/>
    <w:rsid w:val="009F67BA"/>
  </w:style>
  <w:style w:type="character" w:customStyle="1" w:styleId="WW8Num12z7">
    <w:name w:val="WW8Num12z7"/>
    <w:rsid w:val="009F67BA"/>
  </w:style>
  <w:style w:type="character" w:customStyle="1" w:styleId="WW8Num12z8">
    <w:name w:val="WW8Num12z8"/>
    <w:rsid w:val="009F67BA"/>
  </w:style>
  <w:style w:type="character" w:customStyle="1" w:styleId="WW8Num13z1">
    <w:name w:val="WW8Num13z1"/>
    <w:rsid w:val="009F67BA"/>
  </w:style>
  <w:style w:type="character" w:customStyle="1" w:styleId="WW8Num13z2">
    <w:name w:val="WW8Num13z2"/>
    <w:rsid w:val="009F67BA"/>
  </w:style>
  <w:style w:type="character" w:customStyle="1" w:styleId="WW8Num13z3">
    <w:name w:val="WW8Num13z3"/>
    <w:rsid w:val="009F67BA"/>
  </w:style>
  <w:style w:type="character" w:customStyle="1" w:styleId="WW8Num13z4">
    <w:name w:val="WW8Num13z4"/>
    <w:rsid w:val="009F67BA"/>
  </w:style>
  <w:style w:type="character" w:customStyle="1" w:styleId="WW8Num13z5">
    <w:name w:val="WW8Num13z5"/>
    <w:rsid w:val="009F67BA"/>
  </w:style>
  <w:style w:type="character" w:customStyle="1" w:styleId="WW8Num13z6">
    <w:name w:val="WW8Num13z6"/>
    <w:rsid w:val="009F67BA"/>
  </w:style>
  <w:style w:type="character" w:customStyle="1" w:styleId="WW8Num13z7">
    <w:name w:val="WW8Num13z7"/>
    <w:rsid w:val="009F67BA"/>
  </w:style>
  <w:style w:type="character" w:customStyle="1" w:styleId="WW8Num13z8">
    <w:name w:val="WW8Num13z8"/>
    <w:rsid w:val="009F67BA"/>
  </w:style>
  <w:style w:type="character" w:customStyle="1" w:styleId="WW8Num14z1">
    <w:name w:val="WW8Num14z1"/>
    <w:rsid w:val="009F67BA"/>
  </w:style>
  <w:style w:type="character" w:customStyle="1" w:styleId="WW8Num14z2">
    <w:name w:val="WW8Num14z2"/>
    <w:rsid w:val="009F67BA"/>
  </w:style>
  <w:style w:type="character" w:customStyle="1" w:styleId="WW8Num14z3">
    <w:name w:val="WW8Num14z3"/>
    <w:rsid w:val="009F67BA"/>
  </w:style>
  <w:style w:type="character" w:customStyle="1" w:styleId="WW8Num14z4">
    <w:name w:val="WW8Num14z4"/>
    <w:rsid w:val="009F67BA"/>
  </w:style>
  <w:style w:type="character" w:customStyle="1" w:styleId="WW8Num14z5">
    <w:name w:val="WW8Num14z5"/>
    <w:rsid w:val="009F67BA"/>
  </w:style>
  <w:style w:type="character" w:customStyle="1" w:styleId="WW8Num14z6">
    <w:name w:val="WW8Num14z6"/>
    <w:rsid w:val="009F67BA"/>
  </w:style>
  <w:style w:type="character" w:customStyle="1" w:styleId="WW8Num14z7">
    <w:name w:val="WW8Num14z7"/>
    <w:rsid w:val="009F67BA"/>
  </w:style>
  <w:style w:type="character" w:customStyle="1" w:styleId="WW8Num14z8">
    <w:name w:val="WW8Num14z8"/>
    <w:rsid w:val="009F67BA"/>
  </w:style>
  <w:style w:type="character" w:customStyle="1" w:styleId="WW8Num15z1">
    <w:name w:val="WW8Num15z1"/>
    <w:rsid w:val="009F67BA"/>
  </w:style>
  <w:style w:type="character" w:customStyle="1" w:styleId="WW8Num15z2">
    <w:name w:val="WW8Num15z2"/>
    <w:rsid w:val="009F67BA"/>
  </w:style>
  <w:style w:type="character" w:customStyle="1" w:styleId="WW8Num15z3">
    <w:name w:val="WW8Num15z3"/>
    <w:rsid w:val="009F67BA"/>
  </w:style>
  <w:style w:type="character" w:customStyle="1" w:styleId="WW8Num15z4">
    <w:name w:val="WW8Num15z4"/>
    <w:rsid w:val="009F67BA"/>
  </w:style>
  <w:style w:type="character" w:customStyle="1" w:styleId="WW8Num15z5">
    <w:name w:val="WW8Num15z5"/>
    <w:rsid w:val="009F67BA"/>
  </w:style>
  <w:style w:type="character" w:customStyle="1" w:styleId="WW8Num15z6">
    <w:name w:val="WW8Num15z6"/>
    <w:rsid w:val="009F67BA"/>
  </w:style>
  <w:style w:type="character" w:customStyle="1" w:styleId="WW8Num15z7">
    <w:name w:val="WW8Num15z7"/>
    <w:rsid w:val="009F67BA"/>
  </w:style>
  <w:style w:type="character" w:customStyle="1" w:styleId="WW8Num15z8">
    <w:name w:val="WW8Num15z8"/>
    <w:rsid w:val="009F67BA"/>
  </w:style>
  <w:style w:type="character" w:customStyle="1" w:styleId="WW8Num16z1">
    <w:name w:val="WW8Num16z1"/>
    <w:rsid w:val="009F67BA"/>
  </w:style>
  <w:style w:type="character" w:customStyle="1" w:styleId="WW8Num16z2">
    <w:name w:val="WW8Num16z2"/>
    <w:rsid w:val="009F67BA"/>
  </w:style>
  <w:style w:type="character" w:customStyle="1" w:styleId="WW8Num16z3">
    <w:name w:val="WW8Num16z3"/>
    <w:rsid w:val="009F67BA"/>
  </w:style>
  <w:style w:type="character" w:customStyle="1" w:styleId="WW8Num16z4">
    <w:name w:val="WW8Num16z4"/>
    <w:rsid w:val="009F67BA"/>
  </w:style>
  <w:style w:type="character" w:customStyle="1" w:styleId="WW8Num16z5">
    <w:name w:val="WW8Num16z5"/>
    <w:rsid w:val="009F67BA"/>
  </w:style>
  <w:style w:type="character" w:customStyle="1" w:styleId="WW8Num16z6">
    <w:name w:val="WW8Num16z6"/>
    <w:rsid w:val="009F67BA"/>
  </w:style>
  <w:style w:type="character" w:customStyle="1" w:styleId="WW8Num16z7">
    <w:name w:val="WW8Num16z7"/>
    <w:rsid w:val="009F67BA"/>
  </w:style>
  <w:style w:type="character" w:customStyle="1" w:styleId="WW8Num16z8">
    <w:name w:val="WW8Num16z8"/>
    <w:rsid w:val="009F67BA"/>
  </w:style>
  <w:style w:type="character" w:customStyle="1" w:styleId="WW8Num17z1">
    <w:name w:val="WW8Num17z1"/>
    <w:rsid w:val="009F67BA"/>
  </w:style>
  <w:style w:type="character" w:customStyle="1" w:styleId="WW8Num17z2">
    <w:name w:val="WW8Num17z2"/>
    <w:rsid w:val="009F67BA"/>
  </w:style>
  <w:style w:type="character" w:customStyle="1" w:styleId="WW8Num17z3">
    <w:name w:val="WW8Num17z3"/>
    <w:rsid w:val="009F67BA"/>
  </w:style>
  <w:style w:type="character" w:customStyle="1" w:styleId="WW8Num17z4">
    <w:name w:val="WW8Num17z4"/>
    <w:rsid w:val="009F67BA"/>
  </w:style>
  <w:style w:type="character" w:customStyle="1" w:styleId="WW8Num17z5">
    <w:name w:val="WW8Num17z5"/>
    <w:rsid w:val="009F67BA"/>
  </w:style>
  <w:style w:type="character" w:customStyle="1" w:styleId="WW8Num17z6">
    <w:name w:val="WW8Num17z6"/>
    <w:rsid w:val="009F67BA"/>
  </w:style>
  <w:style w:type="character" w:customStyle="1" w:styleId="WW8Num17z7">
    <w:name w:val="WW8Num17z7"/>
    <w:rsid w:val="009F67BA"/>
  </w:style>
  <w:style w:type="character" w:customStyle="1" w:styleId="WW8Num17z8">
    <w:name w:val="WW8Num17z8"/>
    <w:rsid w:val="009F67BA"/>
  </w:style>
  <w:style w:type="character" w:customStyle="1" w:styleId="WW8Num18z1">
    <w:name w:val="WW8Num18z1"/>
    <w:rsid w:val="009F67BA"/>
  </w:style>
  <w:style w:type="character" w:customStyle="1" w:styleId="WW8Num18z2">
    <w:name w:val="WW8Num18z2"/>
    <w:rsid w:val="009F67BA"/>
  </w:style>
  <w:style w:type="character" w:customStyle="1" w:styleId="WW8Num18z3">
    <w:name w:val="WW8Num18z3"/>
    <w:rsid w:val="009F67BA"/>
  </w:style>
  <w:style w:type="character" w:customStyle="1" w:styleId="WW8Num18z4">
    <w:name w:val="WW8Num18z4"/>
    <w:rsid w:val="009F67BA"/>
  </w:style>
  <w:style w:type="character" w:customStyle="1" w:styleId="WW8Num18z5">
    <w:name w:val="WW8Num18z5"/>
    <w:rsid w:val="009F67BA"/>
  </w:style>
  <w:style w:type="character" w:customStyle="1" w:styleId="WW8Num18z6">
    <w:name w:val="WW8Num18z6"/>
    <w:rsid w:val="009F67BA"/>
  </w:style>
  <w:style w:type="character" w:customStyle="1" w:styleId="WW8Num18z7">
    <w:name w:val="WW8Num18z7"/>
    <w:rsid w:val="009F67BA"/>
  </w:style>
  <w:style w:type="character" w:customStyle="1" w:styleId="WW8Num18z8">
    <w:name w:val="WW8Num18z8"/>
    <w:rsid w:val="009F67BA"/>
  </w:style>
  <w:style w:type="character" w:customStyle="1" w:styleId="WW8Num19z1">
    <w:name w:val="WW8Num19z1"/>
    <w:rsid w:val="009F67BA"/>
  </w:style>
  <w:style w:type="character" w:customStyle="1" w:styleId="WW8Num19z2">
    <w:name w:val="WW8Num19z2"/>
    <w:rsid w:val="009F67BA"/>
  </w:style>
  <w:style w:type="character" w:customStyle="1" w:styleId="WW8Num19z3">
    <w:name w:val="WW8Num19z3"/>
    <w:rsid w:val="009F67BA"/>
  </w:style>
  <w:style w:type="character" w:customStyle="1" w:styleId="WW8Num19z4">
    <w:name w:val="WW8Num19z4"/>
    <w:rsid w:val="009F67BA"/>
  </w:style>
  <w:style w:type="character" w:customStyle="1" w:styleId="WW8Num19z5">
    <w:name w:val="WW8Num19z5"/>
    <w:rsid w:val="009F67BA"/>
  </w:style>
  <w:style w:type="character" w:customStyle="1" w:styleId="WW8Num19z6">
    <w:name w:val="WW8Num19z6"/>
    <w:rsid w:val="009F67BA"/>
  </w:style>
  <w:style w:type="character" w:customStyle="1" w:styleId="WW8Num19z7">
    <w:name w:val="WW8Num19z7"/>
    <w:rsid w:val="009F67BA"/>
  </w:style>
  <w:style w:type="character" w:customStyle="1" w:styleId="WW8Num19z8">
    <w:name w:val="WW8Num19z8"/>
    <w:rsid w:val="009F67BA"/>
  </w:style>
  <w:style w:type="character" w:customStyle="1" w:styleId="WW8Num20z1">
    <w:name w:val="WW8Num20z1"/>
    <w:rsid w:val="009F67BA"/>
  </w:style>
  <w:style w:type="character" w:customStyle="1" w:styleId="WW8Num20z2">
    <w:name w:val="WW8Num20z2"/>
    <w:rsid w:val="009F67BA"/>
  </w:style>
  <w:style w:type="character" w:customStyle="1" w:styleId="WW8Num20z3">
    <w:name w:val="WW8Num20z3"/>
    <w:rsid w:val="009F67BA"/>
  </w:style>
  <w:style w:type="character" w:customStyle="1" w:styleId="WW8Num20z4">
    <w:name w:val="WW8Num20z4"/>
    <w:rsid w:val="009F67BA"/>
  </w:style>
  <w:style w:type="character" w:customStyle="1" w:styleId="WW8Num20z5">
    <w:name w:val="WW8Num20z5"/>
    <w:rsid w:val="009F67BA"/>
  </w:style>
  <w:style w:type="character" w:customStyle="1" w:styleId="WW8Num20z6">
    <w:name w:val="WW8Num20z6"/>
    <w:rsid w:val="009F67BA"/>
  </w:style>
  <w:style w:type="character" w:customStyle="1" w:styleId="WW8Num20z7">
    <w:name w:val="WW8Num20z7"/>
    <w:rsid w:val="009F67BA"/>
  </w:style>
  <w:style w:type="character" w:customStyle="1" w:styleId="WW8Num20z8">
    <w:name w:val="WW8Num20z8"/>
    <w:rsid w:val="009F67BA"/>
  </w:style>
  <w:style w:type="character" w:customStyle="1" w:styleId="WW8Num21z1">
    <w:name w:val="WW8Num21z1"/>
    <w:rsid w:val="009F67BA"/>
  </w:style>
  <w:style w:type="character" w:customStyle="1" w:styleId="WW8Num21z2">
    <w:name w:val="WW8Num21z2"/>
    <w:rsid w:val="009F67BA"/>
  </w:style>
  <w:style w:type="character" w:customStyle="1" w:styleId="WW8Num21z3">
    <w:name w:val="WW8Num21z3"/>
    <w:rsid w:val="009F67BA"/>
  </w:style>
  <w:style w:type="character" w:customStyle="1" w:styleId="WW8Num21z4">
    <w:name w:val="WW8Num21z4"/>
    <w:rsid w:val="009F67BA"/>
  </w:style>
  <w:style w:type="character" w:customStyle="1" w:styleId="WW8Num21z5">
    <w:name w:val="WW8Num21z5"/>
    <w:rsid w:val="009F67BA"/>
  </w:style>
  <w:style w:type="character" w:customStyle="1" w:styleId="WW8Num21z6">
    <w:name w:val="WW8Num21z6"/>
    <w:rsid w:val="009F67BA"/>
  </w:style>
  <w:style w:type="character" w:customStyle="1" w:styleId="WW8Num21z7">
    <w:name w:val="WW8Num21z7"/>
    <w:rsid w:val="009F67BA"/>
  </w:style>
  <w:style w:type="character" w:customStyle="1" w:styleId="WW8Num21z8">
    <w:name w:val="WW8Num21z8"/>
    <w:rsid w:val="009F67BA"/>
  </w:style>
  <w:style w:type="character" w:customStyle="1" w:styleId="WW8Num22z1">
    <w:name w:val="WW8Num22z1"/>
    <w:rsid w:val="009F67BA"/>
  </w:style>
  <w:style w:type="character" w:customStyle="1" w:styleId="WW8Num22z2">
    <w:name w:val="WW8Num22z2"/>
    <w:rsid w:val="009F67BA"/>
  </w:style>
  <w:style w:type="character" w:customStyle="1" w:styleId="WW8Num22z3">
    <w:name w:val="WW8Num22z3"/>
    <w:rsid w:val="009F67BA"/>
  </w:style>
  <w:style w:type="character" w:customStyle="1" w:styleId="WW8Num22z4">
    <w:name w:val="WW8Num22z4"/>
    <w:rsid w:val="009F67BA"/>
  </w:style>
  <w:style w:type="character" w:customStyle="1" w:styleId="WW8Num22z5">
    <w:name w:val="WW8Num22z5"/>
    <w:rsid w:val="009F67BA"/>
  </w:style>
  <w:style w:type="character" w:customStyle="1" w:styleId="WW8Num22z6">
    <w:name w:val="WW8Num22z6"/>
    <w:rsid w:val="009F67BA"/>
  </w:style>
  <w:style w:type="character" w:customStyle="1" w:styleId="WW8Num22z7">
    <w:name w:val="WW8Num22z7"/>
    <w:rsid w:val="009F67BA"/>
  </w:style>
  <w:style w:type="character" w:customStyle="1" w:styleId="WW8Num22z8">
    <w:name w:val="WW8Num22z8"/>
    <w:rsid w:val="009F67BA"/>
  </w:style>
  <w:style w:type="character" w:customStyle="1" w:styleId="WW8Num23z1">
    <w:name w:val="WW8Num23z1"/>
    <w:rsid w:val="009F67BA"/>
  </w:style>
  <w:style w:type="character" w:customStyle="1" w:styleId="WW8Num23z2">
    <w:name w:val="WW8Num23z2"/>
    <w:rsid w:val="009F67BA"/>
  </w:style>
  <w:style w:type="character" w:customStyle="1" w:styleId="WW8Num23z3">
    <w:name w:val="WW8Num23z3"/>
    <w:rsid w:val="009F67BA"/>
  </w:style>
  <w:style w:type="character" w:customStyle="1" w:styleId="WW8Num23z4">
    <w:name w:val="WW8Num23z4"/>
    <w:rsid w:val="009F67BA"/>
  </w:style>
  <w:style w:type="character" w:customStyle="1" w:styleId="WW8Num23z5">
    <w:name w:val="WW8Num23z5"/>
    <w:rsid w:val="009F67BA"/>
  </w:style>
  <w:style w:type="character" w:customStyle="1" w:styleId="WW8Num23z6">
    <w:name w:val="WW8Num23z6"/>
    <w:rsid w:val="009F67BA"/>
  </w:style>
  <w:style w:type="character" w:customStyle="1" w:styleId="WW8Num23z7">
    <w:name w:val="WW8Num23z7"/>
    <w:rsid w:val="009F67BA"/>
  </w:style>
  <w:style w:type="character" w:customStyle="1" w:styleId="WW8Num23z8">
    <w:name w:val="WW8Num23z8"/>
    <w:rsid w:val="009F67BA"/>
  </w:style>
  <w:style w:type="character" w:customStyle="1" w:styleId="WW8Num24z1">
    <w:name w:val="WW8Num24z1"/>
    <w:rsid w:val="009F67BA"/>
  </w:style>
  <w:style w:type="character" w:customStyle="1" w:styleId="WW8Num24z2">
    <w:name w:val="WW8Num24z2"/>
    <w:rsid w:val="009F67BA"/>
  </w:style>
  <w:style w:type="character" w:customStyle="1" w:styleId="WW8Num24z3">
    <w:name w:val="WW8Num24z3"/>
    <w:rsid w:val="009F67BA"/>
  </w:style>
  <w:style w:type="character" w:customStyle="1" w:styleId="WW8Num24z4">
    <w:name w:val="WW8Num24z4"/>
    <w:rsid w:val="009F67BA"/>
  </w:style>
  <w:style w:type="character" w:customStyle="1" w:styleId="WW8Num24z5">
    <w:name w:val="WW8Num24z5"/>
    <w:rsid w:val="009F67BA"/>
  </w:style>
  <w:style w:type="character" w:customStyle="1" w:styleId="WW8Num24z6">
    <w:name w:val="WW8Num24z6"/>
    <w:rsid w:val="009F67BA"/>
  </w:style>
  <w:style w:type="character" w:customStyle="1" w:styleId="WW8Num24z7">
    <w:name w:val="WW8Num24z7"/>
    <w:rsid w:val="009F67BA"/>
  </w:style>
  <w:style w:type="character" w:customStyle="1" w:styleId="WW8Num24z8">
    <w:name w:val="WW8Num24z8"/>
    <w:rsid w:val="009F67BA"/>
  </w:style>
  <w:style w:type="character" w:customStyle="1" w:styleId="WW8Num25z1">
    <w:name w:val="WW8Num25z1"/>
    <w:rsid w:val="009F67BA"/>
  </w:style>
  <w:style w:type="character" w:customStyle="1" w:styleId="WW8Num25z2">
    <w:name w:val="WW8Num25z2"/>
    <w:rsid w:val="009F67BA"/>
  </w:style>
  <w:style w:type="character" w:customStyle="1" w:styleId="WW8Num25z3">
    <w:name w:val="WW8Num25z3"/>
    <w:rsid w:val="009F67BA"/>
  </w:style>
  <w:style w:type="character" w:customStyle="1" w:styleId="WW8Num25z4">
    <w:name w:val="WW8Num25z4"/>
    <w:rsid w:val="009F67BA"/>
  </w:style>
  <w:style w:type="character" w:customStyle="1" w:styleId="WW8Num25z5">
    <w:name w:val="WW8Num25z5"/>
    <w:rsid w:val="009F67BA"/>
  </w:style>
  <w:style w:type="character" w:customStyle="1" w:styleId="WW8Num25z6">
    <w:name w:val="WW8Num25z6"/>
    <w:rsid w:val="009F67BA"/>
  </w:style>
  <w:style w:type="character" w:customStyle="1" w:styleId="WW8Num25z7">
    <w:name w:val="WW8Num25z7"/>
    <w:rsid w:val="009F67BA"/>
  </w:style>
  <w:style w:type="character" w:customStyle="1" w:styleId="WW8Num25z8">
    <w:name w:val="WW8Num25z8"/>
    <w:rsid w:val="009F67BA"/>
  </w:style>
  <w:style w:type="character" w:customStyle="1" w:styleId="WW8Num26z1">
    <w:name w:val="WW8Num26z1"/>
    <w:rsid w:val="009F67BA"/>
  </w:style>
  <w:style w:type="character" w:customStyle="1" w:styleId="WW8Num26z2">
    <w:name w:val="WW8Num26z2"/>
    <w:rsid w:val="009F67BA"/>
  </w:style>
  <w:style w:type="character" w:customStyle="1" w:styleId="WW8Num26z3">
    <w:name w:val="WW8Num26z3"/>
    <w:rsid w:val="009F67BA"/>
  </w:style>
  <w:style w:type="character" w:customStyle="1" w:styleId="WW8Num26z4">
    <w:name w:val="WW8Num26z4"/>
    <w:rsid w:val="009F67BA"/>
  </w:style>
  <w:style w:type="character" w:customStyle="1" w:styleId="WW8Num26z5">
    <w:name w:val="WW8Num26z5"/>
    <w:rsid w:val="009F67BA"/>
  </w:style>
  <w:style w:type="character" w:customStyle="1" w:styleId="WW8Num26z6">
    <w:name w:val="WW8Num26z6"/>
    <w:rsid w:val="009F67BA"/>
  </w:style>
  <w:style w:type="character" w:customStyle="1" w:styleId="WW8Num26z7">
    <w:name w:val="WW8Num26z7"/>
    <w:rsid w:val="009F67BA"/>
  </w:style>
  <w:style w:type="character" w:customStyle="1" w:styleId="WW8Num26z8">
    <w:name w:val="WW8Num26z8"/>
    <w:rsid w:val="009F67BA"/>
  </w:style>
  <w:style w:type="character" w:customStyle="1" w:styleId="WW8Num27z1">
    <w:name w:val="WW8Num27z1"/>
    <w:rsid w:val="009F67BA"/>
  </w:style>
  <w:style w:type="character" w:customStyle="1" w:styleId="WW8Num27z2">
    <w:name w:val="WW8Num27z2"/>
    <w:rsid w:val="009F67BA"/>
  </w:style>
  <w:style w:type="character" w:customStyle="1" w:styleId="WW8Num27z3">
    <w:name w:val="WW8Num27z3"/>
    <w:rsid w:val="009F67BA"/>
  </w:style>
  <w:style w:type="character" w:customStyle="1" w:styleId="WW8Num27z4">
    <w:name w:val="WW8Num27z4"/>
    <w:rsid w:val="009F67BA"/>
  </w:style>
  <w:style w:type="character" w:customStyle="1" w:styleId="WW8Num27z5">
    <w:name w:val="WW8Num27z5"/>
    <w:rsid w:val="009F67BA"/>
  </w:style>
  <w:style w:type="character" w:customStyle="1" w:styleId="WW8Num27z6">
    <w:name w:val="WW8Num27z6"/>
    <w:rsid w:val="009F67BA"/>
  </w:style>
  <w:style w:type="character" w:customStyle="1" w:styleId="WW8Num27z7">
    <w:name w:val="WW8Num27z7"/>
    <w:rsid w:val="009F67BA"/>
  </w:style>
  <w:style w:type="character" w:customStyle="1" w:styleId="WW8Num27z8">
    <w:name w:val="WW8Num27z8"/>
    <w:rsid w:val="009F67BA"/>
  </w:style>
  <w:style w:type="character" w:customStyle="1" w:styleId="WW8Num28z1">
    <w:name w:val="WW8Num28z1"/>
    <w:rsid w:val="009F67BA"/>
  </w:style>
  <w:style w:type="character" w:customStyle="1" w:styleId="WW8Num28z2">
    <w:name w:val="WW8Num28z2"/>
    <w:rsid w:val="009F67BA"/>
  </w:style>
  <w:style w:type="character" w:customStyle="1" w:styleId="WW8Num28z3">
    <w:name w:val="WW8Num28z3"/>
    <w:rsid w:val="009F67BA"/>
  </w:style>
  <w:style w:type="character" w:customStyle="1" w:styleId="WW8Num28z4">
    <w:name w:val="WW8Num28z4"/>
    <w:rsid w:val="009F67BA"/>
  </w:style>
  <w:style w:type="character" w:customStyle="1" w:styleId="WW8Num28z5">
    <w:name w:val="WW8Num28z5"/>
    <w:rsid w:val="009F67BA"/>
  </w:style>
  <w:style w:type="character" w:customStyle="1" w:styleId="WW8Num28z6">
    <w:name w:val="WW8Num28z6"/>
    <w:rsid w:val="009F67BA"/>
  </w:style>
  <w:style w:type="character" w:customStyle="1" w:styleId="WW8Num28z7">
    <w:name w:val="WW8Num28z7"/>
    <w:rsid w:val="009F67BA"/>
  </w:style>
  <w:style w:type="character" w:customStyle="1" w:styleId="WW8Num28z8">
    <w:name w:val="WW8Num28z8"/>
    <w:rsid w:val="009F67BA"/>
  </w:style>
  <w:style w:type="character" w:customStyle="1" w:styleId="WW8Num29z1">
    <w:name w:val="WW8Num29z1"/>
    <w:rsid w:val="009F67BA"/>
  </w:style>
  <w:style w:type="character" w:customStyle="1" w:styleId="WW8Num29z2">
    <w:name w:val="WW8Num29z2"/>
    <w:rsid w:val="009F67BA"/>
  </w:style>
  <w:style w:type="character" w:customStyle="1" w:styleId="WW8Num29z3">
    <w:name w:val="WW8Num29z3"/>
    <w:rsid w:val="009F67BA"/>
  </w:style>
  <w:style w:type="character" w:customStyle="1" w:styleId="WW8Num29z4">
    <w:name w:val="WW8Num29z4"/>
    <w:rsid w:val="009F67BA"/>
  </w:style>
  <w:style w:type="character" w:customStyle="1" w:styleId="WW8Num29z5">
    <w:name w:val="WW8Num29z5"/>
    <w:rsid w:val="009F67BA"/>
  </w:style>
  <w:style w:type="character" w:customStyle="1" w:styleId="WW8Num29z6">
    <w:name w:val="WW8Num29z6"/>
    <w:rsid w:val="009F67BA"/>
  </w:style>
  <w:style w:type="character" w:customStyle="1" w:styleId="WW8Num29z7">
    <w:name w:val="WW8Num29z7"/>
    <w:rsid w:val="009F67BA"/>
  </w:style>
  <w:style w:type="character" w:customStyle="1" w:styleId="WW8Num29z8">
    <w:name w:val="WW8Num29z8"/>
    <w:rsid w:val="009F67BA"/>
  </w:style>
  <w:style w:type="character" w:customStyle="1" w:styleId="WW8Num30z1">
    <w:name w:val="WW8Num30z1"/>
    <w:rsid w:val="009F67BA"/>
  </w:style>
  <w:style w:type="character" w:customStyle="1" w:styleId="WW8Num30z2">
    <w:name w:val="WW8Num30z2"/>
    <w:rsid w:val="009F67BA"/>
  </w:style>
  <w:style w:type="character" w:customStyle="1" w:styleId="WW8Num30z3">
    <w:name w:val="WW8Num30z3"/>
    <w:rsid w:val="009F67BA"/>
  </w:style>
  <w:style w:type="character" w:customStyle="1" w:styleId="WW8Num30z4">
    <w:name w:val="WW8Num30z4"/>
    <w:rsid w:val="009F67BA"/>
  </w:style>
  <w:style w:type="character" w:customStyle="1" w:styleId="WW8Num30z5">
    <w:name w:val="WW8Num30z5"/>
    <w:rsid w:val="009F67BA"/>
  </w:style>
  <w:style w:type="character" w:customStyle="1" w:styleId="WW8Num30z6">
    <w:name w:val="WW8Num30z6"/>
    <w:rsid w:val="009F67BA"/>
  </w:style>
  <w:style w:type="character" w:customStyle="1" w:styleId="WW8Num30z7">
    <w:name w:val="WW8Num30z7"/>
    <w:rsid w:val="009F67BA"/>
  </w:style>
  <w:style w:type="character" w:customStyle="1" w:styleId="WW8Num30z8">
    <w:name w:val="WW8Num30z8"/>
    <w:rsid w:val="009F67BA"/>
  </w:style>
  <w:style w:type="character" w:customStyle="1" w:styleId="WW8Num31z1">
    <w:name w:val="WW8Num31z1"/>
    <w:rsid w:val="009F67BA"/>
  </w:style>
  <w:style w:type="character" w:customStyle="1" w:styleId="WW8Num31z2">
    <w:name w:val="WW8Num31z2"/>
    <w:rsid w:val="009F67BA"/>
  </w:style>
  <w:style w:type="character" w:customStyle="1" w:styleId="WW8Num31z3">
    <w:name w:val="WW8Num31z3"/>
    <w:rsid w:val="009F67BA"/>
  </w:style>
  <w:style w:type="character" w:customStyle="1" w:styleId="WW8Num31z4">
    <w:name w:val="WW8Num31z4"/>
    <w:rsid w:val="009F67BA"/>
  </w:style>
  <w:style w:type="character" w:customStyle="1" w:styleId="WW8Num31z5">
    <w:name w:val="WW8Num31z5"/>
    <w:rsid w:val="009F67BA"/>
  </w:style>
  <w:style w:type="character" w:customStyle="1" w:styleId="WW8Num31z6">
    <w:name w:val="WW8Num31z6"/>
    <w:rsid w:val="009F67BA"/>
  </w:style>
  <w:style w:type="character" w:customStyle="1" w:styleId="WW8Num31z7">
    <w:name w:val="WW8Num31z7"/>
    <w:rsid w:val="009F67BA"/>
  </w:style>
  <w:style w:type="character" w:customStyle="1" w:styleId="WW8Num31z8">
    <w:name w:val="WW8Num31z8"/>
    <w:rsid w:val="009F67BA"/>
  </w:style>
  <w:style w:type="character" w:customStyle="1" w:styleId="WW8Num32z1">
    <w:name w:val="WW8Num32z1"/>
    <w:rsid w:val="009F67BA"/>
  </w:style>
  <w:style w:type="character" w:customStyle="1" w:styleId="WW8Num32z2">
    <w:name w:val="WW8Num32z2"/>
    <w:rsid w:val="009F67BA"/>
  </w:style>
  <w:style w:type="character" w:customStyle="1" w:styleId="WW8Num32z3">
    <w:name w:val="WW8Num32z3"/>
    <w:rsid w:val="009F67BA"/>
  </w:style>
  <w:style w:type="character" w:customStyle="1" w:styleId="WW8Num32z4">
    <w:name w:val="WW8Num32z4"/>
    <w:rsid w:val="009F67BA"/>
  </w:style>
  <w:style w:type="character" w:customStyle="1" w:styleId="WW8Num32z5">
    <w:name w:val="WW8Num32z5"/>
    <w:rsid w:val="009F67BA"/>
  </w:style>
  <w:style w:type="character" w:customStyle="1" w:styleId="WW8Num32z6">
    <w:name w:val="WW8Num32z6"/>
    <w:rsid w:val="009F67BA"/>
  </w:style>
  <w:style w:type="character" w:customStyle="1" w:styleId="WW8Num32z7">
    <w:name w:val="WW8Num32z7"/>
    <w:rsid w:val="009F67BA"/>
  </w:style>
  <w:style w:type="character" w:customStyle="1" w:styleId="WW8Num32z8">
    <w:name w:val="WW8Num32z8"/>
    <w:rsid w:val="009F67BA"/>
  </w:style>
  <w:style w:type="character" w:customStyle="1" w:styleId="WW8Num33z1">
    <w:name w:val="WW8Num33z1"/>
    <w:rsid w:val="009F67BA"/>
  </w:style>
  <w:style w:type="character" w:customStyle="1" w:styleId="WW8Num33z2">
    <w:name w:val="WW8Num33z2"/>
    <w:rsid w:val="009F67BA"/>
  </w:style>
  <w:style w:type="character" w:customStyle="1" w:styleId="WW8Num33z3">
    <w:name w:val="WW8Num33z3"/>
    <w:rsid w:val="009F67BA"/>
  </w:style>
  <w:style w:type="character" w:customStyle="1" w:styleId="WW8Num33z4">
    <w:name w:val="WW8Num33z4"/>
    <w:rsid w:val="009F67BA"/>
  </w:style>
  <w:style w:type="character" w:customStyle="1" w:styleId="WW8Num33z5">
    <w:name w:val="WW8Num33z5"/>
    <w:rsid w:val="009F67BA"/>
  </w:style>
  <w:style w:type="character" w:customStyle="1" w:styleId="WW8Num33z6">
    <w:name w:val="WW8Num33z6"/>
    <w:rsid w:val="009F67BA"/>
  </w:style>
  <w:style w:type="character" w:customStyle="1" w:styleId="WW8Num33z7">
    <w:name w:val="WW8Num33z7"/>
    <w:rsid w:val="009F67BA"/>
  </w:style>
  <w:style w:type="character" w:customStyle="1" w:styleId="WW8Num33z8">
    <w:name w:val="WW8Num33z8"/>
    <w:rsid w:val="009F67BA"/>
  </w:style>
  <w:style w:type="character" w:customStyle="1" w:styleId="WW8Num34z1">
    <w:name w:val="WW8Num34z1"/>
    <w:rsid w:val="009F67BA"/>
  </w:style>
  <w:style w:type="character" w:customStyle="1" w:styleId="WW8Num34z2">
    <w:name w:val="WW8Num34z2"/>
    <w:rsid w:val="009F67BA"/>
  </w:style>
  <w:style w:type="character" w:customStyle="1" w:styleId="WW8Num34z3">
    <w:name w:val="WW8Num34z3"/>
    <w:rsid w:val="009F67BA"/>
  </w:style>
  <w:style w:type="character" w:customStyle="1" w:styleId="WW8Num34z4">
    <w:name w:val="WW8Num34z4"/>
    <w:rsid w:val="009F67BA"/>
  </w:style>
  <w:style w:type="character" w:customStyle="1" w:styleId="WW8Num34z5">
    <w:name w:val="WW8Num34z5"/>
    <w:rsid w:val="009F67BA"/>
  </w:style>
  <w:style w:type="character" w:customStyle="1" w:styleId="WW8Num34z6">
    <w:name w:val="WW8Num34z6"/>
    <w:rsid w:val="009F67BA"/>
  </w:style>
  <w:style w:type="character" w:customStyle="1" w:styleId="WW8Num34z7">
    <w:name w:val="WW8Num34z7"/>
    <w:rsid w:val="009F67BA"/>
  </w:style>
  <w:style w:type="character" w:customStyle="1" w:styleId="WW8Num34z8">
    <w:name w:val="WW8Num34z8"/>
    <w:rsid w:val="009F67BA"/>
  </w:style>
  <w:style w:type="character" w:customStyle="1" w:styleId="WW8Num35z1">
    <w:name w:val="WW8Num35z1"/>
    <w:rsid w:val="009F67BA"/>
  </w:style>
  <w:style w:type="character" w:customStyle="1" w:styleId="WW8Num35z2">
    <w:name w:val="WW8Num35z2"/>
    <w:rsid w:val="009F67BA"/>
  </w:style>
  <w:style w:type="character" w:customStyle="1" w:styleId="WW8Num35z3">
    <w:name w:val="WW8Num35z3"/>
    <w:rsid w:val="009F67BA"/>
  </w:style>
  <w:style w:type="character" w:customStyle="1" w:styleId="WW8Num35z4">
    <w:name w:val="WW8Num35z4"/>
    <w:rsid w:val="009F67BA"/>
  </w:style>
  <w:style w:type="character" w:customStyle="1" w:styleId="WW8Num35z5">
    <w:name w:val="WW8Num35z5"/>
    <w:rsid w:val="009F67BA"/>
  </w:style>
  <w:style w:type="character" w:customStyle="1" w:styleId="WW8Num35z6">
    <w:name w:val="WW8Num35z6"/>
    <w:rsid w:val="009F67BA"/>
  </w:style>
  <w:style w:type="character" w:customStyle="1" w:styleId="WW8Num35z7">
    <w:name w:val="WW8Num35z7"/>
    <w:rsid w:val="009F67BA"/>
  </w:style>
  <w:style w:type="character" w:customStyle="1" w:styleId="WW8Num35z8">
    <w:name w:val="WW8Num35z8"/>
    <w:rsid w:val="009F67BA"/>
  </w:style>
  <w:style w:type="character" w:customStyle="1" w:styleId="WW8Num36z1">
    <w:name w:val="WW8Num36z1"/>
    <w:rsid w:val="009F67BA"/>
  </w:style>
  <w:style w:type="character" w:customStyle="1" w:styleId="WW8Num36z2">
    <w:name w:val="WW8Num36z2"/>
    <w:rsid w:val="009F67BA"/>
  </w:style>
  <w:style w:type="character" w:customStyle="1" w:styleId="WW8Num36z3">
    <w:name w:val="WW8Num36z3"/>
    <w:rsid w:val="009F67BA"/>
  </w:style>
  <w:style w:type="character" w:customStyle="1" w:styleId="WW8Num36z4">
    <w:name w:val="WW8Num36z4"/>
    <w:rsid w:val="009F67BA"/>
  </w:style>
  <w:style w:type="character" w:customStyle="1" w:styleId="WW8Num36z5">
    <w:name w:val="WW8Num36z5"/>
    <w:rsid w:val="009F67BA"/>
  </w:style>
  <w:style w:type="character" w:customStyle="1" w:styleId="WW8Num36z6">
    <w:name w:val="WW8Num36z6"/>
    <w:rsid w:val="009F67BA"/>
  </w:style>
  <w:style w:type="character" w:customStyle="1" w:styleId="WW8Num36z7">
    <w:name w:val="WW8Num36z7"/>
    <w:rsid w:val="009F67BA"/>
  </w:style>
  <w:style w:type="character" w:customStyle="1" w:styleId="WW8Num36z8">
    <w:name w:val="WW8Num36z8"/>
    <w:rsid w:val="009F67BA"/>
  </w:style>
  <w:style w:type="character" w:customStyle="1" w:styleId="WW8Num37z1">
    <w:name w:val="WW8Num37z1"/>
    <w:rsid w:val="009F67BA"/>
  </w:style>
  <w:style w:type="character" w:customStyle="1" w:styleId="WW8Num37z2">
    <w:name w:val="WW8Num37z2"/>
    <w:rsid w:val="009F67BA"/>
  </w:style>
  <w:style w:type="character" w:customStyle="1" w:styleId="WW8Num37z3">
    <w:name w:val="WW8Num37z3"/>
    <w:rsid w:val="009F67BA"/>
  </w:style>
  <w:style w:type="character" w:customStyle="1" w:styleId="WW8Num37z4">
    <w:name w:val="WW8Num37z4"/>
    <w:rsid w:val="009F67BA"/>
  </w:style>
  <w:style w:type="character" w:customStyle="1" w:styleId="WW8Num37z5">
    <w:name w:val="WW8Num37z5"/>
    <w:rsid w:val="009F67BA"/>
  </w:style>
  <w:style w:type="character" w:customStyle="1" w:styleId="WW8Num37z6">
    <w:name w:val="WW8Num37z6"/>
    <w:rsid w:val="009F67BA"/>
  </w:style>
  <w:style w:type="character" w:customStyle="1" w:styleId="WW8Num37z7">
    <w:name w:val="WW8Num37z7"/>
    <w:rsid w:val="009F67BA"/>
  </w:style>
  <w:style w:type="character" w:customStyle="1" w:styleId="WW8Num37z8">
    <w:name w:val="WW8Num37z8"/>
    <w:rsid w:val="009F67BA"/>
  </w:style>
  <w:style w:type="character" w:customStyle="1" w:styleId="WW8Num38z1">
    <w:name w:val="WW8Num38z1"/>
    <w:rsid w:val="009F67BA"/>
  </w:style>
  <w:style w:type="character" w:customStyle="1" w:styleId="WW8Num38z2">
    <w:name w:val="WW8Num38z2"/>
    <w:rsid w:val="009F67BA"/>
  </w:style>
  <w:style w:type="character" w:customStyle="1" w:styleId="WW8Num38z3">
    <w:name w:val="WW8Num38z3"/>
    <w:rsid w:val="009F67BA"/>
  </w:style>
  <w:style w:type="character" w:customStyle="1" w:styleId="WW8Num38z4">
    <w:name w:val="WW8Num38z4"/>
    <w:rsid w:val="009F67BA"/>
  </w:style>
  <w:style w:type="character" w:customStyle="1" w:styleId="WW8Num38z5">
    <w:name w:val="WW8Num38z5"/>
    <w:rsid w:val="009F67BA"/>
  </w:style>
  <w:style w:type="character" w:customStyle="1" w:styleId="WW8Num38z6">
    <w:name w:val="WW8Num38z6"/>
    <w:rsid w:val="009F67BA"/>
  </w:style>
  <w:style w:type="character" w:customStyle="1" w:styleId="WW8Num38z7">
    <w:name w:val="WW8Num38z7"/>
    <w:rsid w:val="009F67BA"/>
  </w:style>
  <w:style w:type="character" w:customStyle="1" w:styleId="WW8Num38z8">
    <w:name w:val="WW8Num38z8"/>
    <w:rsid w:val="009F67BA"/>
  </w:style>
  <w:style w:type="character" w:customStyle="1" w:styleId="WW8Num39z1">
    <w:name w:val="WW8Num39z1"/>
    <w:rsid w:val="009F67BA"/>
    <w:rPr>
      <w:rFonts w:ascii="Courier New" w:hAnsi="Courier New" w:cs="Courier New"/>
    </w:rPr>
  </w:style>
  <w:style w:type="character" w:customStyle="1" w:styleId="WW8Num39z2">
    <w:name w:val="WW8Num39z2"/>
    <w:rsid w:val="009F67BA"/>
    <w:rPr>
      <w:rFonts w:ascii="Wingdings" w:hAnsi="Wingdings" w:cs="Wingdings"/>
    </w:rPr>
  </w:style>
  <w:style w:type="character" w:customStyle="1" w:styleId="WW8Num40z3">
    <w:name w:val="WW8Num40z3"/>
    <w:rsid w:val="009F67BA"/>
  </w:style>
  <w:style w:type="character" w:customStyle="1" w:styleId="WW8Num40z4">
    <w:name w:val="WW8Num40z4"/>
    <w:rsid w:val="009F67BA"/>
  </w:style>
  <w:style w:type="character" w:customStyle="1" w:styleId="WW8Num40z5">
    <w:name w:val="WW8Num40z5"/>
    <w:rsid w:val="009F67BA"/>
  </w:style>
  <w:style w:type="character" w:customStyle="1" w:styleId="WW8Num40z6">
    <w:name w:val="WW8Num40z6"/>
    <w:rsid w:val="009F67BA"/>
  </w:style>
  <w:style w:type="character" w:customStyle="1" w:styleId="WW8Num40z7">
    <w:name w:val="WW8Num40z7"/>
    <w:rsid w:val="009F67BA"/>
  </w:style>
  <w:style w:type="character" w:customStyle="1" w:styleId="WW8Num40z8">
    <w:name w:val="WW8Num40z8"/>
    <w:rsid w:val="009F67BA"/>
  </w:style>
  <w:style w:type="character" w:customStyle="1" w:styleId="WW8Num41z1">
    <w:name w:val="WW8Num41z1"/>
    <w:rsid w:val="009F67BA"/>
  </w:style>
  <w:style w:type="character" w:customStyle="1" w:styleId="WW8Num41z2">
    <w:name w:val="WW8Num41z2"/>
    <w:rsid w:val="009F67BA"/>
  </w:style>
  <w:style w:type="character" w:customStyle="1" w:styleId="WW8Num41z3">
    <w:name w:val="WW8Num41z3"/>
    <w:rsid w:val="009F67BA"/>
  </w:style>
  <w:style w:type="character" w:customStyle="1" w:styleId="WW8Num41z4">
    <w:name w:val="WW8Num41z4"/>
    <w:rsid w:val="009F67BA"/>
  </w:style>
  <w:style w:type="character" w:customStyle="1" w:styleId="WW8Num41z5">
    <w:name w:val="WW8Num41z5"/>
    <w:rsid w:val="009F67BA"/>
  </w:style>
  <w:style w:type="character" w:customStyle="1" w:styleId="WW8Num41z6">
    <w:name w:val="WW8Num41z6"/>
    <w:rsid w:val="009F67BA"/>
  </w:style>
  <w:style w:type="character" w:customStyle="1" w:styleId="WW8Num41z7">
    <w:name w:val="WW8Num41z7"/>
    <w:rsid w:val="009F67BA"/>
  </w:style>
  <w:style w:type="character" w:customStyle="1" w:styleId="WW8Num41z8">
    <w:name w:val="WW8Num41z8"/>
    <w:rsid w:val="009F67BA"/>
  </w:style>
  <w:style w:type="character" w:customStyle="1" w:styleId="WW8Num42z1">
    <w:name w:val="WW8Num42z1"/>
    <w:rsid w:val="009F67BA"/>
  </w:style>
  <w:style w:type="character" w:customStyle="1" w:styleId="WW8Num42z2">
    <w:name w:val="WW8Num42z2"/>
    <w:rsid w:val="009F67BA"/>
  </w:style>
  <w:style w:type="character" w:customStyle="1" w:styleId="WW8Num42z3">
    <w:name w:val="WW8Num42z3"/>
    <w:rsid w:val="009F67BA"/>
  </w:style>
  <w:style w:type="character" w:customStyle="1" w:styleId="WW8Num42z4">
    <w:name w:val="WW8Num42z4"/>
    <w:rsid w:val="009F67BA"/>
  </w:style>
  <w:style w:type="character" w:customStyle="1" w:styleId="WW8Num42z5">
    <w:name w:val="WW8Num42z5"/>
    <w:rsid w:val="009F67BA"/>
  </w:style>
  <w:style w:type="character" w:customStyle="1" w:styleId="WW8Num42z6">
    <w:name w:val="WW8Num42z6"/>
    <w:rsid w:val="009F67BA"/>
  </w:style>
  <w:style w:type="character" w:customStyle="1" w:styleId="WW8Num42z7">
    <w:name w:val="WW8Num42z7"/>
    <w:rsid w:val="009F67BA"/>
  </w:style>
  <w:style w:type="character" w:customStyle="1" w:styleId="WW8Num42z8">
    <w:name w:val="WW8Num42z8"/>
    <w:rsid w:val="009F67BA"/>
  </w:style>
  <w:style w:type="character" w:customStyle="1" w:styleId="WW8Num43z1">
    <w:name w:val="WW8Num43z1"/>
    <w:rsid w:val="009F67BA"/>
  </w:style>
  <w:style w:type="character" w:customStyle="1" w:styleId="WW8Num43z2">
    <w:name w:val="WW8Num43z2"/>
    <w:rsid w:val="009F67BA"/>
  </w:style>
  <w:style w:type="character" w:customStyle="1" w:styleId="WW8Num43z3">
    <w:name w:val="WW8Num43z3"/>
    <w:rsid w:val="009F67BA"/>
  </w:style>
  <w:style w:type="character" w:customStyle="1" w:styleId="WW8Num43z4">
    <w:name w:val="WW8Num43z4"/>
    <w:rsid w:val="009F67BA"/>
  </w:style>
  <w:style w:type="character" w:customStyle="1" w:styleId="WW8Num43z5">
    <w:name w:val="WW8Num43z5"/>
    <w:rsid w:val="009F67BA"/>
  </w:style>
  <w:style w:type="character" w:customStyle="1" w:styleId="WW8Num43z6">
    <w:name w:val="WW8Num43z6"/>
    <w:rsid w:val="009F67BA"/>
  </w:style>
  <w:style w:type="character" w:customStyle="1" w:styleId="WW8Num43z7">
    <w:name w:val="WW8Num43z7"/>
    <w:rsid w:val="009F67BA"/>
  </w:style>
  <w:style w:type="character" w:customStyle="1" w:styleId="WW8Num43z8">
    <w:name w:val="WW8Num43z8"/>
    <w:rsid w:val="009F67BA"/>
  </w:style>
  <w:style w:type="character" w:customStyle="1" w:styleId="WW8Num45z1">
    <w:name w:val="WW8Num45z1"/>
    <w:rsid w:val="009F67BA"/>
  </w:style>
  <w:style w:type="character" w:customStyle="1" w:styleId="WW8Num45z2">
    <w:name w:val="WW8Num45z2"/>
    <w:rsid w:val="009F67BA"/>
  </w:style>
  <w:style w:type="character" w:customStyle="1" w:styleId="WW8Num45z3">
    <w:name w:val="WW8Num45z3"/>
    <w:rsid w:val="009F67BA"/>
  </w:style>
  <w:style w:type="character" w:customStyle="1" w:styleId="WW8Num45z4">
    <w:name w:val="WW8Num45z4"/>
    <w:rsid w:val="009F67BA"/>
  </w:style>
  <w:style w:type="character" w:customStyle="1" w:styleId="WW8Num45z5">
    <w:name w:val="WW8Num45z5"/>
    <w:rsid w:val="009F67BA"/>
  </w:style>
  <w:style w:type="character" w:customStyle="1" w:styleId="WW8Num45z6">
    <w:name w:val="WW8Num45z6"/>
    <w:rsid w:val="009F67BA"/>
  </w:style>
  <w:style w:type="character" w:customStyle="1" w:styleId="WW8Num45z7">
    <w:name w:val="WW8Num45z7"/>
    <w:rsid w:val="009F67BA"/>
  </w:style>
  <w:style w:type="character" w:customStyle="1" w:styleId="WW8Num45z8">
    <w:name w:val="WW8Num45z8"/>
    <w:rsid w:val="009F67BA"/>
  </w:style>
  <w:style w:type="character" w:customStyle="1" w:styleId="WW8Num46z1">
    <w:name w:val="WW8Num46z1"/>
    <w:rsid w:val="009F67BA"/>
  </w:style>
  <w:style w:type="character" w:customStyle="1" w:styleId="WW8Num46z2">
    <w:name w:val="WW8Num46z2"/>
    <w:rsid w:val="009F67BA"/>
  </w:style>
  <w:style w:type="character" w:customStyle="1" w:styleId="WW8Num46z3">
    <w:name w:val="WW8Num46z3"/>
    <w:rsid w:val="009F67BA"/>
  </w:style>
  <w:style w:type="character" w:customStyle="1" w:styleId="WW8Num46z4">
    <w:name w:val="WW8Num46z4"/>
    <w:rsid w:val="009F67BA"/>
  </w:style>
  <w:style w:type="character" w:customStyle="1" w:styleId="WW8Num46z5">
    <w:name w:val="WW8Num46z5"/>
    <w:rsid w:val="009F67BA"/>
  </w:style>
  <w:style w:type="character" w:customStyle="1" w:styleId="WW8Num46z6">
    <w:name w:val="WW8Num46z6"/>
    <w:rsid w:val="009F67BA"/>
  </w:style>
  <w:style w:type="character" w:customStyle="1" w:styleId="WW8Num46z7">
    <w:name w:val="WW8Num46z7"/>
    <w:rsid w:val="009F67BA"/>
  </w:style>
  <w:style w:type="character" w:customStyle="1" w:styleId="WW8Num46z8">
    <w:name w:val="WW8Num46z8"/>
    <w:rsid w:val="009F67BA"/>
  </w:style>
  <w:style w:type="character" w:customStyle="1" w:styleId="WW8Num47z1">
    <w:name w:val="WW8Num47z1"/>
    <w:rsid w:val="009F67BA"/>
  </w:style>
  <w:style w:type="character" w:customStyle="1" w:styleId="WW8Num47z2">
    <w:name w:val="WW8Num47z2"/>
    <w:rsid w:val="009F67BA"/>
  </w:style>
  <w:style w:type="character" w:customStyle="1" w:styleId="WW8Num47z3">
    <w:name w:val="WW8Num47z3"/>
    <w:rsid w:val="009F67BA"/>
  </w:style>
  <w:style w:type="character" w:customStyle="1" w:styleId="WW8Num47z4">
    <w:name w:val="WW8Num47z4"/>
    <w:rsid w:val="009F67BA"/>
  </w:style>
  <w:style w:type="character" w:customStyle="1" w:styleId="WW8Num47z5">
    <w:name w:val="WW8Num47z5"/>
    <w:rsid w:val="009F67BA"/>
  </w:style>
  <w:style w:type="character" w:customStyle="1" w:styleId="WW8Num47z6">
    <w:name w:val="WW8Num47z6"/>
    <w:rsid w:val="009F67BA"/>
  </w:style>
  <w:style w:type="character" w:customStyle="1" w:styleId="WW8Num47z7">
    <w:name w:val="WW8Num47z7"/>
    <w:rsid w:val="009F67BA"/>
  </w:style>
  <w:style w:type="character" w:customStyle="1" w:styleId="WW8Num47z8">
    <w:name w:val="WW8Num47z8"/>
    <w:rsid w:val="009F67BA"/>
  </w:style>
  <w:style w:type="character" w:customStyle="1" w:styleId="WW8Num48z1">
    <w:name w:val="WW8Num48z1"/>
    <w:rsid w:val="009F67BA"/>
  </w:style>
  <w:style w:type="character" w:customStyle="1" w:styleId="WW8Num48z2">
    <w:name w:val="WW8Num48z2"/>
    <w:rsid w:val="009F67BA"/>
  </w:style>
  <w:style w:type="character" w:customStyle="1" w:styleId="WW8Num48z3">
    <w:name w:val="WW8Num48z3"/>
    <w:rsid w:val="009F67BA"/>
  </w:style>
  <w:style w:type="character" w:customStyle="1" w:styleId="WW8Num48z4">
    <w:name w:val="WW8Num48z4"/>
    <w:rsid w:val="009F67BA"/>
  </w:style>
  <w:style w:type="character" w:customStyle="1" w:styleId="WW8Num48z5">
    <w:name w:val="WW8Num48z5"/>
    <w:rsid w:val="009F67BA"/>
  </w:style>
  <w:style w:type="character" w:customStyle="1" w:styleId="WW8Num48z6">
    <w:name w:val="WW8Num48z6"/>
    <w:rsid w:val="009F67BA"/>
  </w:style>
  <w:style w:type="character" w:customStyle="1" w:styleId="WW8Num48z7">
    <w:name w:val="WW8Num48z7"/>
    <w:rsid w:val="009F67BA"/>
  </w:style>
  <w:style w:type="character" w:customStyle="1" w:styleId="WW8Num48z8">
    <w:name w:val="WW8Num48z8"/>
    <w:rsid w:val="009F67BA"/>
  </w:style>
  <w:style w:type="character" w:customStyle="1" w:styleId="WW8Num49z1">
    <w:name w:val="WW8Num49z1"/>
    <w:rsid w:val="009F67BA"/>
  </w:style>
  <w:style w:type="character" w:customStyle="1" w:styleId="WW8Num49z2">
    <w:name w:val="WW8Num49z2"/>
    <w:rsid w:val="009F67BA"/>
  </w:style>
  <w:style w:type="character" w:customStyle="1" w:styleId="WW8Num49z3">
    <w:name w:val="WW8Num49z3"/>
    <w:rsid w:val="009F67BA"/>
  </w:style>
  <w:style w:type="character" w:customStyle="1" w:styleId="WW8Num49z4">
    <w:name w:val="WW8Num49z4"/>
    <w:rsid w:val="009F67BA"/>
  </w:style>
  <w:style w:type="character" w:customStyle="1" w:styleId="WW8Num49z5">
    <w:name w:val="WW8Num49z5"/>
    <w:rsid w:val="009F67BA"/>
  </w:style>
  <w:style w:type="character" w:customStyle="1" w:styleId="WW8Num49z6">
    <w:name w:val="WW8Num49z6"/>
    <w:rsid w:val="009F67BA"/>
  </w:style>
  <w:style w:type="character" w:customStyle="1" w:styleId="WW8Num49z7">
    <w:name w:val="WW8Num49z7"/>
    <w:rsid w:val="009F67BA"/>
  </w:style>
  <w:style w:type="character" w:customStyle="1" w:styleId="WW8Num49z8">
    <w:name w:val="WW8Num49z8"/>
    <w:rsid w:val="009F67BA"/>
  </w:style>
  <w:style w:type="character" w:customStyle="1" w:styleId="WW8Num50z1">
    <w:name w:val="WW8Num50z1"/>
    <w:rsid w:val="009F67BA"/>
  </w:style>
  <w:style w:type="character" w:customStyle="1" w:styleId="WW8Num50z2">
    <w:name w:val="WW8Num50z2"/>
    <w:rsid w:val="009F67BA"/>
  </w:style>
  <w:style w:type="character" w:customStyle="1" w:styleId="WW8Num50z3">
    <w:name w:val="WW8Num50z3"/>
    <w:rsid w:val="009F67BA"/>
  </w:style>
  <w:style w:type="character" w:customStyle="1" w:styleId="WW8Num50z4">
    <w:name w:val="WW8Num50z4"/>
    <w:rsid w:val="009F67BA"/>
  </w:style>
  <w:style w:type="character" w:customStyle="1" w:styleId="WW8Num50z5">
    <w:name w:val="WW8Num50z5"/>
    <w:rsid w:val="009F67BA"/>
  </w:style>
  <w:style w:type="character" w:customStyle="1" w:styleId="WW8Num50z6">
    <w:name w:val="WW8Num50z6"/>
    <w:rsid w:val="009F67BA"/>
  </w:style>
  <w:style w:type="character" w:customStyle="1" w:styleId="WW8Num50z7">
    <w:name w:val="WW8Num50z7"/>
    <w:rsid w:val="009F67BA"/>
  </w:style>
  <w:style w:type="character" w:customStyle="1" w:styleId="WW8Num50z8">
    <w:name w:val="WW8Num50z8"/>
    <w:rsid w:val="009F67BA"/>
  </w:style>
  <w:style w:type="character" w:customStyle="1" w:styleId="WW8Num51z1">
    <w:name w:val="WW8Num51z1"/>
    <w:rsid w:val="009F67BA"/>
  </w:style>
  <w:style w:type="character" w:customStyle="1" w:styleId="WW8Num51z2">
    <w:name w:val="WW8Num51z2"/>
    <w:rsid w:val="009F67BA"/>
  </w:style>
  <w:style w:type="character" w:customStyle="1" w:styleId="WW8Num51z3">
    <w:name w:val="WW8Num51z3"/>
    <w:rsid w:val="009F67BA"/>
  </w:style>
  <w:style w:type="character" w:customStyle="1" w:styleId="WW8Num51z4">
    <w:name w:val="WW8Num51z4"/>
    <w:rsid w:val="009F67BA"/>
  </w:style>
  <w:style w:type="character" w:customStyle="1" w:styleId="WW8Num51z5">
    <w:name w:val="WW8Num51z5"/>
    <w:rsid w:val="009F67BA"/>
  </w:style>
  <w:style w:type="character" w:customStyle="1" w:styleId="WW8Num51z6">
    <w:name w:val="WW8Num51z6"/>
    <w:rsid w:val="009F67BA"/>
  </w:style>
  <w:style w:type="character" w:customStyle="1" w:styleId="WW8Num51z7">
    <w:name w:val="WW8Num51z7"/>
    <w:rsid w:val="009F67BA"/>
  </w:style>
  <w:style w:type="character" w:customStyle="1" w:styleId="WW8Num51z8">
    <w:name w:val="WW8Num51z8"/>
    <w:rsid w:val="009F67BA"/>
  </w:style>
  <w:style w:type="character" w:customStyle="1" w:styleId="WW8Num52z1">
    <w:name w:val="WW8Num52z1"/>
    <w:rsid w:val="009F67BA"/>
  </w:style>
  <w:style w:type="character" w:customStyle="1" w:styleId="WW8Num52z2">
    <w:name w:val="WW8Num52z2"/>
    <w:rsid w:val="009F67BA"/>
  </w:style>
  <w:style w:type="character" w:customStyle="1" w:styleId="WW8Num52z3">
    <w:name w:val="WW8Num52z3"/>
    <w:rsid w:val="009F67BA"/>
  </w:style>
  <w:style w:type="character" w:customStyle="1" w:styleId="WW8Num52z4">
    <w:name w:val="WW8Num52z4"/>
    <w:rsid w:val="009F67BA"/>
  </w:style>
  <w:style w:type="character" w:customStyle="1" w:styleId="WW8Num52z5">
    <w:name w:val="WW8Num52z5"/>
    <w:rsid w:val="009F67BA"/>
  </w:style>
  <w:style w:type="character" w:customStyle="1" w:styleId="WW8Num52z6">
    <w:name w:val="WW8Num52z6"/>
    <w:rsid w:val="009F67BA"/>
  </w:style>
  <w:style w:type="character" w:customStyle="1" w:styleId="WW8Num52z7">
    <w:name w:val="WW8Num52z7"/>
    <w:rsid w:val="009F67BA"/>
  </w:style>
  <w:style w:type="character" w:customStyle="1" w:styleId="WW8Num52z8">
    <w:name w:val="WW8Num52z8"/>
    <w:rsid w:val="009F67BA"/>
  </w:style>
  <w:style w:type="character" w:customStyle="1" w:styleId="WW8Num53z1">
    <w:name w:val="WW8Num53z1"/>
    <w:rsid w:val="009F67BA"/>
  </w:style>
  <w:style w:type="character" w:customStyle="1" w:styleId="WW8Num53z2">
    <w:name w:val="WW8Num53z2"/>
    <w:rsid w:val="009F67BA"/>
  </w:style>
  <w:style w:type="character" w:customStyle="1" w:styleId="WW8Num53z3">
    <w:name w:val="WW8Num53z3"/>
    <w:rsid w:val="009F67BA"/>
  </w:style>
  <w:style w:type="character" w:customStyle="1" w:styleId="WW8Num53z4">
    <w:name w:val="WW8Num53z4"/>
    <w:rsid w:val="009F67BA"/>
  </w:style>
  <w:style w:type="character" w:customStyle="1" w:styleId="WW8Num53z5">
    <w:name w:val="WW8Num53z5"/>
    <w:rsid w:val="009F67BA"/>
  </w:style>
  <w:style w:type="character" w:customStyle="1" w:styleId="WW8Num53z6">
    <w:name w:val="WW8Num53z6"/>
    <w:rsid w:val="009F67BA"/>
  </w:style>
  <w:style w:type="character" w:customStyle="1" w:styleId="WW8Num53z7">
    <w:name w:val="WW8Num53z7"/>
    <w:rsid w:val="009F67BA"/>
  </w:style>
  <w:style w:type="character" w:customStyle="1" w:styleId="WW8Num53z8">
    <w:name w:val="WW8Num53z8"/>
    <w:rsid w:val="009F67BA"/>
  </w:style>
  <w:style w:type="character" w:customStyle="1" w:styleId="WW8Num54z1">
    <w:name w:val="WW8Num54z1"/>
    <w:rsid w:val="009F67BA"/>
  </w:style>
  <w:style w:type="character" w:customStyle="1" w:styleId="WW8Num54z2">
    <w:name w:val="WW8Num54z2"/>
    <w:rsid w:val="009F67BA"/>
  </w:style>
  <w:style w:type="character" w:customStyle="1" w:styleId="WW8Num54z3">
    <w:name w:val="WW8Num54z3"/>
    <w:rsid w:val="009F67BA"/>
  </w:style>
  <w:style w:type="character" w:customStyle="1" w:styleId="WW8Num54z4">
    <w:name w:val="WW8Num54z4"/>
    <w:rsid w:val="009F67BA"/>
  </w:style>
  <w:style w:type="character" w:customStyle="1" w:styleId="WW8Num54z5">
    <w:name w:val="WW8Num54z5"/>
    <w:rsid w:val="009F67BA"/>
  </w:style>
  <w:style w:type="character" w:customStyle="1" w:styleId="WW8Num54z6">
    <w:name w:val="WW8Num54z6"/>
    <w:rsid w:val="009F67BA"/>
  </w:style>
  <w:style w:type="character" w:customStyle="1" w:styleId="WW8Num54z7">
    <w:name w:val="WW8Num54z7"/>
    <w:rsid w:val="009F67BA"/>
  </w:style>
  <w:style w:type="character" w:customStyle="1" w:styleId="WW8Num54z8">
    <w:name w:val="WW8Num54z8"/>
    <w:rsid w:val="009F67BA"/>
  </w:style>
  <w:style w:type="character" w:customStyle="1" w:styleId="WW8Num56z1">
    <w:name w:val="WW8Num56z1"/>
    <w:rsid w:val="009F67BA"/>
    <w:rPr>
      <w:rFonts w:ascii="Courier New" w:hAnsi="Courier New" w:cs="Courier New"/>
    </w:rPr>
  </w:style>
  <w:style w:type="character" w:customStyle="1" w:styleId="WW8Num56z2">
    <w:name w:val="WW8Num56z2"/>
    <w:rsid w:val="009F67BA"/>
    <w:rPr>
      <w:rFonts w:ascii="Wingdings" w:hAnsi="Wingdings" w:cs="Wingdings"/>
    </w:rPr>
  </w:style>
  <w:style w:type="character" w:customStyle="1" w:styleId="WW8Num57z1">
    <w:name w:val="WW8Num57z1"/>
    <w:rsid w:val="009F67BA"/>
  </w:style>
  <w:style w:type="character" w:customStyle="1" w:styleId="WW8Num57z2">
    <w:name w:val="WW8Num57z2"/>
    <w:rsid w:val="009F67BA"/>
  </w:style>
  <w:style w:type="character" w:customStyle="1" w:styleId="WW8Num57z3">
    <w:name w:val="WW8Num57z3"/>
    <w:rsid w:val="009F67BA"/>
  </w:style>
  <w:style w:type="character" w:customStyle="1" w:styleId="WW8Num57z4">
    <w:name w:val="WW8Num57z4"/>
    <w:rsid w:val="009F67BA"/>
  </w:style>
  <w:style w:type="character" w:customStyle="1" w:styleId="WW8Num57z5">
    <w:name w:val="WW8Num57z5"/>
    <w:rsid w:val="009F67BA"/>
  </w:style>
  <w:style w:type="character" w:customStyle="1" w:styleId="WW8Num57z6">
    <w:name w:val="WW8Num57z6"/>
    <w:rsid w:val="009F67BA"/>
  </w:style>
  <w:style w:type="character" w:customStyle="1" w:styleId="WW8Num57z7">
    <w:name w:val="WW8Num57z7"/>
    <w:rsid w:val="009F67BA"/>
  </w:style>
  <w:style w:type="character" w:customStyle="1" w:styleId="WW8Num57z8">
    <w:name w:val="WW8Num57z8"/>
    <w:rsid w:val="009F67BA"/>
  </w:style>
  <w:style w:type="character" w:customStyle="1" w:styleId="WW8Num58z1">
    <w:name w:val="WW8Num58z1"/>
    <w:rsid w:val="009F67BA"/>
  </w:style>
  <w:style w:type="character" w:customStyle="1" w:styleId="WW8Num58z2">
    <w:name w:val="WW8Num58z2"/>
    <w:rsid w:val="009F67BA"/>
  </w:style>
  <w:style w:type="character" w:customStyle="1" w:styleId="WW8Num58z3">
    <w:name w:val="WW8Num58z3"/>
    <w:rsid w:val="009F67BA"/>
  </w:style>
  <w:style w:type="character" w:customStyle="1" w:styleId="WW8Num58z4">
    <w:name w:val="WW8Num58z4"/>
    <w:rsid w:val="009F67BA"/>
  </w:style>
  <w:style w:type="character" w:customStyle="1" w:styleId="WW8Num58z5">
    <w:name w:val="WW8Num58z5"/>
    <w:rsid w:val="009F67BA"/>
  </w:style>
  <w:style w:type="character" w:customStyle="1" w:styleId="WW8Num58z6">
    <w:name w:val="WW8Num58z6"/>
    <w:rsid w:val="009F67BA"/>
  </w:style>
  <w:style w:type="character" w:customStyle="1" w:styleId="WW8Num58z7">
    <w:name w:val="WW8Num58z7"/>
    <w:rsid w:val="009F67BA"/>
  </w:style>
  <w:style w:type="character" w:customStyle="1" w:styleId="WW8Num58z8">
    <w:name w:val="WW8Num58z8"/>
    <w:rsid w:val="009F67BA"/>
  </w:style>
  <w:style w:type="character" w:customStyle="1" w:styleId="WW8Num59z1">
    <w:name w:val="WW8Num59z1"/>
    <w:rsid w:val="009F67BA"/>
  </w:style>
  <w:style w:type="character" w:customStyle="1" w:styleId="WW8Num59z2">
    <w:name w:val="WW8Num59z2"/>
    <w:rsid w:val="009F67BA"/>
  </w:style>
  <w:style w:type="character" w:customStyle="1" w:styleId="WW8Num59z3">
    <w:name w:val="WW8Num59z3"/>
    <w:rsid w:val="009F67BA"/>
  </w:style>
  <w:style w:type="character" w:customStyle="1" w:styleId="WW8Num59z4">
    <w:name w:val="WW8Num59z4"/>
    <w:rsid w:val="009F67BA"/>
  </w:style>
  <w:style w:type="character" w:customStyle="1" w:styleId="WW8Num59z5">
    <w:name w:val="WW8Num59z5"/>
    <w:rsid w:val="009F67BA"/>
  </w:style>
  <w:style w:type="character" w:customStyle="1" w:styleId="WW8Num59z6">
    <w:name w:val="WW8Num59z6"/>
    <w:rsid w:val="009F67BA"/>
  </w:style>
  <w:style w:type="character" w:customStyle="1" w:styleId="WW8Num59z7">
    <w:name w:val="WW8Num59z7"/>
    <w:rsid w:val="009F67BA"/>
  </w:style>
  <w:style w:type="character" w:customStyle="1" w:styleId="WW8Num59z8">
    <w:name w:val="WW8Num59z8"/>
    <w:rsid w:val="009F67BA"/>
  </w:style>
  <w:style w:type="character" w:customStyle="1" w:styleId="WW8Num60z1">
    <w:name w:val="WW8Num60z1"/>
    <w:rsid w:val="009F67BA"/>
  </w:style>
  <w:style w:type="character" w:customStyle="1" w:styleId="WW8Num60z2">
    <w:name w:val="WW8Num60z2"/>
    <w:rsid w:val="009F67BA"/>
  </w:style>
  <w:style w:type="character" w:customStyle="1" w:styleId="WW8Num60z3">
    <w:name w:val="WW8Num60z3"/>
    <w:rsid w:val="009F67BA"/>
  </w:style>
  <w:style w:type="character" w:customStyle="1" w:styleId="WW8Num60z4">
    <w:name w:val="WW8Num60z4"/>
    <w:rsid w:val="009F67BA"/>
  </w:style>
  <w:style w:type="character" w:customStyle="1" w:styleId="WW8Num60z5">
    <w:name w:val="WW8Num60z5"/>
    <w:rsid w:val="009F67BA"/>
  </w:style>
  <w:style w:type="character" w:customStyle="1" w:styleId="WW8Num60z6">
    <w:name w:val="WW8Num60z6"/>
    <w:rsid w:val="009F67BA"/>
  </w:style>
  <w:style w:type="character" w:customStyle="1" w:styleId="WW8Num60z7">
    <w:name w:val="WW8Num60z7"/>
    <w:rsid w:val="009F67BA"/>
  </w:style>
  <w:style w:type="character" w:customStyle="1" w:styleId="WW8Num60z8">
    <w:name w:val="WW8Num60z8"/>
    <w:rsid w:val="009F67BA"/>
  </w:style>
  <w:style w:type="character" w:customStyle="1" w:styleId="WW8Num61z1">
    <w:name w:val="WW8Num61z1"/>
    <w:rsid w:val="009F67BA"/>
  </w:style>
  <w:style w:type="character" w:customStyle="1" w:styleId="WW8Num61z2">
    <w:name w:val="WW8Num61z2"/>
    <w:rsid w:val="009F67BA"/>
  </w:style>
  <w:style w:type="character" w:customStyle="1" w:styleId="WW8Num61z3">
    <w:name w:val="WW8Num61z3"/>
    <w:rsid w:val="009F67BA"/>
  </w:style>
  <w:style w:type="character" w:customStyle="1" w:styleId="WW8Num61z4">
    <w:name w:val="WW8Num61z4"/>
    <w:rsid w:val="009F67BA"/>
  </w:style>
  <w:style w:type="character" w:customStyle="1" w:styleId="WW8Num61z5">
    <w:name w:val="WW8Num61z5"/>
    <w:rsid w:val="009F67BA"/>
  </w:style>
  <w:style w:type="character" w:customStyle="1" w:styleId="WW8Num61z6">
    <w:name w:val="WW8Num61z6"/>
    <w:rsid w:val="009F67BA"/>
  </w:style>
  <w:style w:type="character" w:customStyle="1" w:styleId="WW8Num61z7">
    <w:name w:val="WW8Num61z7"/>
    <w:rsid w:val="009F67BA"/>
  </w:style>
  <w:style w:type="character" w:customStyle="1" w:styleId="WW8Num61z8">
    <w:name w:val="WW8Num61z8"/>
    <w:rsid w:val="009F67BA"/>
  </w:style>
  <w:style w:type="character" w:customStyle="1" w:styleId="WW8Num62z1">
    <w:name w:val="WW8Num62z1"/>
    <w:rsid w:val="009F67BA"/>
  </w:style>
  <w:style w:type="character" w:customStyle="1" w:styleId="WW8Num62z2">
    <w:name w:val="WW8Num62z2"/>
    <w:rsid w:val="009F67BA"/>
  </w:style>
  <w:style w:type="character" w:customStyle="1" w:styleId="WW8Num62z3">
    <w:name w:val="WW8Num62z3"/>
    <w:rsid w:val="009F67BA"/>
  </w:style>
  <w:style w:type="character" w:customStyle="1" w:styleId="WW8Num62z4">
    <w:name w:val="WW8Num62z4"/>
    <w:rsid w:val="009F67BA"/>
  </w:style>
  <w:style w:type="character" w:customStyle="1" w:styleId="WW8Num62z5">
    <w:name w:val="WW8Num62z5"/>
    <w:rsid w:val="009F67BA"/>
  </w:style>
  <w:style w:type="character" w:customStyle="1" w:styleId="WW8Num62z6">
    <w:name w:val="WW8Num62z6"/>
    <w:rsid w:val="009F67BA"/>
  </w:style>
  <w:style w:type="character" w:customStyle="1" w:styleId="WW8Num62z7">
    <w:name w:val="WW8Num62z7"/>
    <w:rsid w:val="009F67BA"/>
  </w:style>
  <w:style w:type="character" w:customStyle="1" w:styleId="WW8Num62z8">
    <w:name w:val="WW8Num62z8"/>
    <w:rsid w:val="009F67BA"/>
  </w:style>
  <w:style w:type="character" w:customStyle="1" w:styleId="WW8Num63z1">
    <w:name w:val="WW8Num63z1"/>
    <w:rsid w:val="009F67BA"/>
  </w:style>
  <w:style w:type="character" w:customStyle="1" w:styleId="WW8Num63z2">
    <w:name w:val="WW8Num63z2"/>
    <w:rsid w:val="009F67BA"/>
  </w:style>
  <w:style w:type="character" w:customStyle="1" w:styleId="WW8Num63z3">
    <w:name w:val="WW8Num63z3"/>
    <w:rsid w:val="009F67BA"/>
  </w:style>
  <w:style w:type="character" w:customStyle="1" w:styleId="WW8Num63z4">
    <w:name w:val="WW8Num63z4"/>
    <w:rsid w:val="009F67BA"/>
  </w:style>
  <w:style w:type="character" w:customStyle="1" w:styleId="WW8Num63z5">
    <w:name w:val="WW8Num63z5"/>
    <w:rsid w:val="009F67BA"/>
  </w:style>
  <w:style w:type="character" w:customStyle="1" w:styleId="WW8Num63z6">
    <w:name w:val="WW8Num63z6"/>
    <w:rsid w:val="009F67BA"/>
  </w:style>
  <w:style w:type="character" w:customStyle="1" w:styleId="WW8Num63z7">
    <w:name w:val="WW8Num63z7"/>
    <w:rsid w:val="009F67BA"/>
  </w:style>
  <w:style w:type="character" w:customStyle="1" w:styleId="WW8Num63z8">
    <w:name w:val="WW8Num63z8"/>
    <w:rsid w:val="009F67BA"/>
  </w:style>
  <w:style w:type="character" w:customStyle="1" w:styleId="WW8Num64z1">
    <w:name w:val="WW8Num64z1"/>
    <w:rsid w:val="009F67BA"/>
  </w:style>
  <w:style w:type="character" w:customStyle="1" w:styleId="WW8Num64z2">
    <w:name w:val="WW8Num64z2"/>
    <w:rsid w:val="009F67BA"/>
  </w:style>
  <w:style w:type="character" w:customStyle="1" w:styleId="WW8Num64z3">
    <w:name w:val="WW8Num64z3"/>
    <w:rsid w:val="009F67BA"/>
  </w:style>
  <w:style w:type="character" w:customStyle="1" w:styleId="WW8Num64z4">
    <w:name w:val="WW8Num64z4"/>
    <w:rsid w:val="009F67BA"/>
  </w:style>
  <w:style w:type="character" w:customStyle="1" w:styleId="WW8Num64z5">
    <w:name w:val="WW8Num64z5"/>
    <w:rsid w:val="009F67BA"/>
  </w:style>
  <w:style w:type="character" w:customStyle="1" w:styleId="WW8Num64z6">
    <w:name w:val="WW8Num64z6"/>
    <w:rsid w:val="009F67BA"/>
  </w:style>
  <w:style w:type="character" w:customStyle="1" w:styleId="WW8Num64z7">
    <w:name w:val="WW8Num64z7"/>
    <w:rsid w:val="009F67BA"/>
  </w:style>
  <w:style w:type="character" w:customStyle="1" w:styleId="WW8Num64z8">
    <w:name w:val="WW8Num64z8"/>
    <w:rsid w:val="009F67BA"/>
  </w:style>
  <w:style w:type="character" w:customStyle="1" w:styleId="WW8Num65z1">
    <w:name w:val="WW8Num65z1"/>
    <w:rsid w:val="009F67BA"/>
  </w:style>
  <w:style w:type="character" w:customStyle="1" w:styleId="WW8Num65z2">
    <w:name w:val="WW8Num65z2"/>
    <w:rsid w:val="009F67BA"/>
  </w:style>
  <w:style w:type="character" w:customStyle="1" w:styleId="WW8Num65z3">
    <w:name w:val="WW8Num65z3"/>
    <w:rsid w:val="009F67BA"/>
  </w:style>
  <w:style w:type="character" w:customStyle="1" w:styleId="WW8Num65z4">
    <w:name w:val="WW8Num65z4"/>
    <w:rsid w:val="009F67BA"/>
  </w:style>
  <w:style w:type="character" w:customStyle="1" w:styleId="WW8Num65z5">
    <w:name w:val="WW8Num65z5"/>
    <w:rsid w:val="009F67BA"/>
  </w:style>
  <w:style w:type="character" w:customStyle="1" w:styleId="WW8Num65z6">
    <w:name w:val="WW8Num65z6"/>
    <w:rsid w:val="009F67BA"/>
  </w:style>
  <w:style w:type="character" w:customStyle="1" w:styleId="WW8Num65z7">
    <w:name w:val="WW8Num65z7"/>
    <w:rsid w:val="009F67BA"/>
  </w:style>
  <w:style w:type="character" w:customStyle="1" w:styleId="WW8Num65z8">
    <w:name w:val="WW8Num65z8"/>
    <w:rsid w:val="009F67BA"/>
  </w:style>
  <w:style w:type="character" w:customStyle="1" w:styleId="WW8Num66z1">
    <w:name w:val="WW8Num66z1"/>
    <w:rsid w:val="009F67BA"/>
  </w:style>
  <w:style w:type="character" w:customStyle="1" w:styleId="WW8Num66z2">
    <w:name w:val="WW8Num66z2"/>
    <w:rsid w:val="009F67BA"/>
  </w:style>
  <w:style w:type="character" w:customStyle="1" w:styleId="WW8Num66z3">
    <w:name w:val="WW8Num66z3"/>
    <w:rsid w:val="009F67BA"/>
  </w:style>
  <w:style w:type="character" w:customStyle="1" w:styleId="WW8Num66z4">
    <w:name w:val="WW8Num66z4"/>
    <w:rsid w:val="009F67BA"/>
  </w:style>
  <w:style w:type="character" w:customStyle="1" w:styleId="WW8Num66z5">
    <w:name w:val="WW8Num66z5"/>
    <w:rsid w:val="009F67BA"/>
  </w:style>
  <w:style w:type="character" w:customStyle="1" w:styleId="WW8Num66z6">
    <w:name w:val="WW8Num66z6"/>
    <w:rsid w:val="009F67BA"/>
  </w:style>
  <w:style w:type="character" w:customStyle="1" w:styleId="WW8Num66z7">
    <w:name w:val="WW8Num66z7"/>
    <w:rsid w:val="009F67BA"/>
  </w:style>
  <w:style w:type="character" w:customStyle="1" w:styleId="WW8Num66z8">
    <w:name w:val="WW8Num66z8"/>
    <w:rsid w:val="009F67BA"/>
  </w:style>
  <w:style w:type="character" w:customStyle="1" w:styleId="WW8Num67z1">
    <w:name w:val="WW8Num67z1"/>
    <w:rsid w:val="009F67BA"/>
  </w:style>
  <w:style w:type="character" w:customStyle="1" w:styleId="WW8Num67z2">
    <w:name w:val="WW8Num67z2"/>
    <w:rsid w:val="009F67BA"/>
  </w:style>
  <w:style w:type="character" w:customStyle="1" w:styleId="WW8Num67z3">
    <w:name w:val="WW8Num67z3"/>
    <w:rsid w:val="009F67BA"/>
  </w:style>
  <w:style w:type="character" w:customStyle="1" w:styleId="WW8Num67z4">
    <w:name w:val="WW8Num67z4"/>
    <w:rsid w:val="009F67BA"/>
  </w:style>
  <w:style w:type="character" w:customStyle="1" w:styleId="WW8Num67z5">
    <w:name w:val="WW8Num67z5"/>
    <w:rsid w:val="009F67BA"/>
  </w:style>
  <w:style w:type="character" w:customStyle="1" w:styleId="WW8Num67z6">
    <w:name w:val="WW8Num67z6"/>
    <w:rsid w:val="009F67BA"/>
  </w:style>
  <w:style w:type="character" w:customStyle="1" w:styleId="WW8Num67z7">
    <w:name w:val="WW8Num67z7"/>
    <w:rsid w:val="009F67BA"/>
  </w:style>
  <w:style w:type="character" w:customStyle="1" w:styleId="WW8Num67z8">
    <w:name w:val="WW8Num67z8"/>
    <w:rsid w:val="009F67BA"/>
  </w:style>
  <w:style w:type="character" w:customStyle="1" w:styleId="WW8Num68z1">
    <w:name w:val="WW8Num68z1"/>
    <w:rsid w:val="009F67BA"/>
  </w:style>
  <w:style w:type="character" w:customStyle="1" w:styleId="WW8Num68z2">
    <w:name w:val="WW8Num68z2"/>
    <w:rsid w:val="009F67BA"/>
  </w:style>
  <w:style w:type="character" w:customStyle="1" w:styleId="WW8Num68z3">
    <w:name w:val="WW8Num68z3"/>
    <w:rsid w:val="009F67BA"/>
  </w:style>
  <w:style w:type="character" w:customStyle="1" w:styleId="WW8Num68z4">
    <w:name w:val="WW8Num68z4"/>
    <w:rsid w:val="009F67BA"/>
  </w:style>
  <w:style w:type="character" w:customStyle="1" w:styleId="WW8Num68z5">
    <w:name w:val="WW8Num68z5"/>
    <w:rsid w:val="009F67BA"/>
  </w:style>
  <w:style w:type="character" w:customStyle="1" w:styleId="WW8Num68z6">
    <w:name w:val="WW8Num68z6"/>
    <w:rsid w:val="009F67BA"/>
  </w:style>
  <w:style w:type="character" w:customStyle="1" w:styleId="WW8Num68z7">
    <w:name w:val="WW8Num68z7"/>
    <w:rsid w:val="009F67BA"/>
  </w:style>
  <w:style w:type="character" w:customStyle="1" w:styleId="WW8Num68z8">
    <w:name w:val="WW8Num68z8"/>
    <w:rsid w:val="009F67BA"/>
  </w:style>
  <w:style w:type="character" w:customStyle="1" w:styleId="WW8Num69z1">
    <w:name w:val="WW8Num69z1"/>
    <w:rsid w:val="009F67BA"/>
  </w:style>
  <w:style w:type="character" w:customStyle="1" w:styleId="WW8Num69z2">
    <w:name w:val="WW8Num69z2"/>
    <w:rsid w:val="009F67BA"/>
  </w:style>
  <w:style w:type="character" w:customStyle="1" w:styleId="WW8Num69z3">
    <w:name w:val="WW8Num69z3"/>
    <w:rsid w:val="009F67BA"/>
  </w:style>
  <w:style w:type="character" w:customStyle="1" w:styleId="WW8Num69z4">
    <w:name w:val="WW8Num69z4"/>
    <w:rsid w:val="009F67BA"/>
  </w:style>
  <w:style w:type="character" w:customStyle="1" w:styleId="WW8Num69z5">
    <w:name w:val="WW8Num69z5"/>
    <w:rsid w:val="009F67BA"/>
  </w:style>
  <w:style w:type="character" w:customStyle="1" w:styleId="WW8Num69z6">
    <w:name w:val="WW8Num69z6"/>
    <w:rsid w:val="009F67BA"/>
  </w:style>
  <w:style w:type="character" w:customStyle="1" w:styleId="WW8Num69z7">
    <w:name w:val="WW8Num69z7"/>
    <w:rsid w:val="009F67BA"/>
  </w:style>
  <w:style w:type="character" w:customStyle="1" w:styleId="WW8Num69z8">
    <w:name w:val="WW8Num69z8"/>
    <w:rsid w:val="009F67BA"/>
  </w:style>
  <w:style w:type="character" w:customStyle="1" w:styleId="WW8Num70z1">
    <w:name w:val="WW8Num70z1"/>
    <w:rsid w:val="009F67BA"/>
  </w:style>
  <w:style w:type="character" w:customStyle="1" w:styleId="WW8Num70z2">
    <w:name w:val="WW8Num70z2"/>
    <w:rsid w:val="009F67BA"/>
  </w:style>
  <w:style w:type="character" w:customStyle="1" w:styleId="WW8Num70z3">
    <w:name w:val="WW8Num70z3"/>
    <w:rsid w:val="009F67BA"/>
  </w:style>
  <w:style w:type="character" w:customStyle="1" w:styleId="WW8Num70z4">
    <w:name w:val="WW8Num70z4"/>
    <w:rsid w:val="009F67BA"/>
  </w:style>
  <w:style w:type="character" w:customStyle="1" w:styleId="WW8Num70z5">
    <w:name w:val="WW8Num70z5"/>
    <w:rsid w:val="009F67BA"/>
  </w:style>
  <w:style w:type="character" w:customStyle="1" w:styleId="WW8Num70z6">
    <w:name w:val="WW8Num70z6"/>
    <w:rsid w:val="009F67BA"/>
  </w:style>
  <w:style w:type="character" w:customStyle="1" w:styleId="WW8Num70z7">
    <w:name w:val="WW8Num70z7"/>
    <w:rsid w:val="009F67BA"/>
  </w:style>
  <w:style w:type="character" w:customStyle="1" w:styleId="WW8Num70z8">
    <w:name w:val="WW8Num70z8"/>
    <w:rsid w:val="009F67BA"/>
  </w:style>
  <w:style w:type="character" w:customStyle="1" w:styleId="12">
    <w:name w:val="Основной шрифт абзаца1"/>
    <w:rsid w:val="009F67BA"/>
  </w:style>
  <w:style w:type="character" w:customStyle="1" w:styleId="a3">
    <w:name w:val="Нижний колонтитул Знак"/>
    <w:uiPriority w:val="99"/>
    <w:rsid w:val="009F67BA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12"/>
    <w:rsid w:val="009F67BA"/>
  </w:style>
  <w:style w:type="character" w:customStyle="1" w:styleId="a5">
    <w:name w:val="Основной текст Знак"/>
    <w:rsid w:val="009F67BA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uiPriority w:val="99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rsid w:val="009F67BA"/>
  </w:style>
  <w:style w:type="character" w:customStyle="1" w:styleId="fontstyle16">
    <w:name w:val="fontstyle16"/>
    <w:rsid w:val="009F67BA"/>
  </w:style>
  <w:style w:type="character" w:customStyle="1" w:styleId="apple-converted-space">
    <w:name w:val="apple-converted-space"/>
    <w:rsid w:val="009F67BA"/>
  </w:style>
  <w:style w:type="character" w:customStyle="1" w:styleId="spelle">
    <w:name w:val="spelle"/>
    <w:rsid w:val="009F67BA"/>
  </w:style>
  <w:style w:type="character" w:styleId="a7">
    <w:name w:val="Hyperlink"/>
    <w:uiPriority w:val="99"/>
    <w:rsid w:val="009F67BA"/>
    <w:rPr>
      <w:rFonts w:ascii="Verdana" w:hAnsi="Verdana" w:cs="Verdana"/>
      <w:color w:val="00308F"/>
      <w:u w:val="single"/>
    </w:rPr>
  </w:style>
  <w:style w:type="character" w:customStyle="1" w:styleId="a8">
    <w:name w:val="Текст выноски Знак"/>
    <w:uiPriority w:val="99"/>
    <w:rsid w:val="009F67BA"/>
    <w:rPr>
      <w:rFonts w:ascii="Tahoma" w:eastAsia="Times New Roman" w:hAnsi="Tahoma" w:cs="Times New Roman"/>
      <w:sz w:val="16"/>
      <w:szCs w:val="16"/>
    </w:rPr>
  </w:style>
  <w:style w:type="character" w:customStyle="1" w:styleId="c26">
    <w:name w:val="c26"/>
    <w:basedOn w:val="12"/>
    <w:rsid w:val="009F67BA"/>
  </w:style>
  <w:style w:type="character" w:customStyle="1" w:styleId="c6">
    <w:name w:val="c6"/>
    <w:basedOn w:val="12"/>
    <w:rsid w:val="009F67BA"/>
  </w:style>
  <w:style w:type="character" w:customStyle="1" w:styleId="a9">
    <w:name w:val="Основной текст_"/>
    <w:link w:val="13"/>
    <w:rsid w:val="009F67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Основной текст с отступом Знак"/>
    <w:rsid w:val="009F67BA"/>
    <w:rPr>
      <w:rFonts w:ascii="Times New Roman" w:eastAsia="Times New Roman" w:hAnsi="Times New Roman" w:cs="Times New Roman"/>
      <w:sz w:val="28"/>
    </w:rPr>
  </w:style>
  <w:style w:type="character" w:customStyle="1" w:styleId="FontStyle103">
    <w:name w:val="Font Style103"/>
    <w:rsid w:val="009F67BA"/>
    <w:rPr>
      <w:rFonts w:ascii="Times New Roman" w:hAnsi="Times New Roman" w:cs="Times New Roman"/>
      <w:sz w:val="20"/>
      <w:szCs w:val="20"/>
    </w:rPr>
  </w:style>
  <w:style w:type="character" w:customStyle="1" w:styleId="14">
    <w:name w:val="Знак примечания1"/>
    <w:rsid w:val="009F67BA"/>
    <w:rPr>
      <w:sz w:val="16"/>
      <w:szCs w:val="16"/>
    </w:rPr>
  </w:style>
  <w:style w:type="character" w:customStyle="1" w:styleId="ab">
    <w:name w:val="Текст примечания Знак"/>
    <w:rsid w:val="009F67BA"/>
    <w:rPr>
      <w:lang w:val="ru-RU"/>
    </w:rPr>
  </w:style>
  <w:style w:type="character" w:customStyle="1" w:styleId="ac">
    <w:name w:val="Тема примечания Знак"/>
    <w:rsid w:val="009F67BA"/>
    <w:rPr>
      <w:b/>
      <w:bCs/>
      <w:lang w:val="ru-RU"/>
    </w:rPr>
  </w:style>
  <w:style w:type="paragraph" w:customStyle="1" w:styleId="ad">
    <w:name w:val="Заголовок"/>
    <w:basedOn w:val="a"/>
    <w:next w:val="ae"/>
    <w:rsid w:val="009F67B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Body Text"/>
    <w:basedOn w:val="a"/>
    <w:link w:val="15"/>
    <w:rsid w:val="009F67BA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5">
    <w:name w:val="Основной текст Знак1"/>
    <w:basedOn w:val="a0"/>
    <w:link w:val="ae"/>
    <w:rsid w:val="009F67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List"/>
    <w:basedOn w:val="ae"/>
    <w:rsid w:val="009F67BA"/>
    <w:rPr>
      <w:rFonts w:cs="Mangal"/>
    </w:rPr>
  </w:style>
  <w:style w:type="paragraph" w:customStyle="1" w:styleId="42">
    <w:name w:val="Название4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32">
    <w:name w:val="Название объекта3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60">
    <w:name w:val="Указатель6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33">
    <w:name w:val="Название3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23">
    <w:name w:val="Название объекта2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16">
    <w:name w:val="Название объекта1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24">
    <w:name w:val="Название2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7">
    <w:name w:val="Название1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9">
    <w:name w:val="Знак1"/>
    <w:basedOn w:val="a"/>
    <w:uiPriority w:val="99"/>
    <w:rsid w:val="009F67BA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0">
    <w:name w:val="footer"/>
    <w:basedOn w:val="a"/>
    <w:link w:val="1a"/>
    <w:uiPriority w:val="99"/>
    <w:rsid w:val="009F6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Нижний колонтитул Знак1"/>
    <w:basedOn w:val="a0"/>
    <w:link w:val="af0"/>
    <w:rsid w:val="009F67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1b"/>
    <w:uiPriority w:val="99"/>
    <w:rsid w:val="009F6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Верхний колонтитул Знак1"/>
    <w:basedOn w:val="a0"/>
    <w:link w:val="af1"/>
    <w:rsid w:val="009F67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rmal (Web)"/>
    <w:basedOn w:val="a"/>
    <w:uiPriority w:val="99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F67B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 Paragraph"/>
    <w:basedOn w:val="a"/>
    <w:qFormat/>
    <w:rsid w:val="009F67BA"/>
    <w:pPr>
      <w:suppressAutoHyphens/>
      <w:spacing w:after="0" w:line="240" w:lineRule="auto"/>
      <w:ind w:left="720"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4">
    <w:name w:val="style4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1c"/>
    <w:uiPriority w:val="99"/>
    <w:rsid w:val="009F67B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c">
    <w:name w:val="Текст выноски Знак1"/>
    <w:basedOn w:val="a0"/>
    <w:link w:val="af4"/>
    <w:rsid w:val="009F67BA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 Spacing"/>
    <w:link w:val="af6"/>
    <w:uiPriority w:val="1"/>
    <w:qFormat/>
    <w:rsid w:val="009F67B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2">
    <w:name w:val="c2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Основной текст3"/>
    <w:basedOn w:val="a"/>
    <w:rsid w:val="009F67BA"/>
    <w:pPr>
      <w:shd w:val="clear" w:color="auto" w:fill="FFFFFF"/>
      <w:suppressAutoHyphens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f7">
    <w:name w:val="Body Text Indent"/>
    <w:basedOn w:val="a"/>
    <w:link w:val="1d"/>
    <w:rsid w:val="009F67B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d">
    <w:name w:val="Основной текст с отступом Знак1"/>
    <w:basedOn w:val="a0"/>
    <w:link w:val="af7"/>
    <w:rsid w:val="009F67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e">
    <w:name w:val="Текст примечания1"/>
    <w:basedOn w:val="a"/>
    <w:rsid w:val="009F67BA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paragraph" w:styleId="af8">
    <w:name w:val="annotation text"/>
    <w:basedOn w:val="a"/>
    <w:link w:val="1f"/>
    <w:uiPriority w:val="99"/>
    <w:semiHidden/>
    <w:unhideWhenUsed/>
    <w:rsid w:val="009F67BA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8"/>
    <w:uiPriority w:val="99"/>
    <w:semiHidden/>
    <w:rsid w:val="009F67BA"/>
    <w:rPr>
      <w:sz w:val="20"/>
      <w:szCs w:val="20"/>
    </w:rPr>
  </w:style>
  <w:style w:type="paragraph" w:styleId="af9">
    <w:name w:val="annotation subject"/>
    <w:basedOn w:val="1e"/>
    <w:next w:val="1e"/>
    <w:link w:val="1f0"/>
    <w:rsid w:val="009F67BA"/>
    <w:rPr>
      <w:b/>
      <w:bCs/>
    </w:rPr>
  </w:style>
  <w:style w:type="character" w:customStyle="1" w:styleId="1f0">
    <w:name w:val="Тема примечания Знак1"/>
    <w:basedOn w:val="1f"/>
    <w:link w:val="af9"/>
    <w:rsid w:val="009F67BA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f1">
    <w:name w:val="Заголовок таблицы ссылок1"/>
    <w:basedOn w:val="1"/>
    <w:next w:val="a"/>
    <w:rsid w:val="009F67BA"/>
    <w:pPr>
      <w:keepLines/>
      <w:tabs>
        <w:tab w:val="clear" w:pos="0"/>
      </w:tabs>
      <w:spacing w:before="240" w:line="252" w:lineRule="auto"/>
      <w:ind w:left="0" w:firstLine="0"/>
      <w:jc w:val="left"/>
    </w:pPr>
    <w:rPr>
      <w:rFonts w:ascii="Calibri Light" w:hAnsi="Calibri Light"/>
      <w:color w:val="2E74B5"/>
      <w:sz w:val="32"/>
      <w:szCs w:val="32"/>
      <w:lang w:val="en-US"/>
    </w:rPr>
  </w:style>
  <w:style w:type="paragraph" w:styleId="1f2">
    <w:name w:val="toc 1"/>
    <w:basedOn w:val="a"/>
    <w:next w:val="a"/>
    <w:rsid w:val="009F67BA"/>
    <w:pPr>
      <w:suppressAutoHyphens/>
      <w:ind w:right="6206"/>
    </w:pPr>
    <w:rPr>
      <w:rFonts w:ascii="Calibri" w:eastAsia="Calibri" w:hAnsi="Calibri" w:cs="Calibri"/>
      <w:lang w:eastAsia="ar-SA"/>
    </w:rPr>
  </w:style>
  <w:style w:type="paragraph" w:customStyle="1" w:styleId="1f3">
    <w:name w:val="Обычный1"/>
    <w:rsid w:val="009F67B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fa">
    <w:name w:val="Содержимое врезки"/>
    <w:basedOn w:val="ae"/>
    <w:rsid w:val="009F67BA"/>
  </w:style>
  <w:style w:type="paragraph" w:customStyle="1" w:styleId="afb">
    <w:name w:val="Содержимое таблицы"/>
    <w:basedOn w:val="a"/>
    <w:rsid w:val="009F67BA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c">
    <w:name w:val="Заголовок таблицы"/>
    <w:basedOn w:val="afb"/>
    <w:rsid w:val="009F67BA"/>
    <w:pPr>
      <w:jc w:val="center"/>
    </w:pPr>
    <w:rPr>
      <w:b/>
      <w:bCs/>
    </w:rPr>
  </w:style>
  <w:style w:type="paragraph" w:styleId="26">
    <w:name w:val="toc 2"/>
    <w:basedOn w:val="18"/>
    <w:rsid w:val="009F67BA"/>
    <w:pPr>
      <w:tabs>
        <w:tab w:val="right" w:leader="dot" w:pos="9355"/>
      </w:tabs>
      <w:ind w:left="283"/>
    </w:pPr>
  </w:style>
  <w:style w:type="paragraph" w:styleId="36">
    <w:name w:val="toc 3"/>
    <w:basedOn w:val="18"/>
    <w:rsid w:val="009F67BA"/>
    <w:pPr>
      <w:tabs>
        <w:tab w:val="right" w:leader="dot" w:pos="9072"/>
      </w:tabs>
      <w:ind w:left="566"/>
    </w:pPr>
  </w:style>
  <w:style w:type="paragraph" w:styleId="44">
    <w:name w:val="toc 4"/>
    <w:basedOn w:val="18"/>
    <w:rsid w:val="009F67BA"/>
    <w:pPr>
      <w:tabs>
        <w:tab w:val="right" w:leader="dot" w:pos="8789"/>
      </w:tabs>
      <w:ind w:left="849"/>
    </w:pPr>
  </w:style>
  <w:style w:type="paragraph" w:styleId="51">
    <w:name w:val="toc 5"/>
    <w:basedOn w:val="18"/>
    <w:rsid w:val="009F67BA"/>
    <w:pPr>
      <w:tabs>
        <w:tab w:val="right" w:leader="dot" w:pos="8506"/>
      </w:tabs>
      <w:ind w:left="1132"/>
    </w:pPr>
  </w:style>
  <w:style w:type="paragraph" w:styleId="61">
    <w:name w:val="toc 6"/>
    <w:basedOn w:val="18"/>
    <w:rsid w:val="009F67BA"/>
    <w:pPr>
      <w:tabs>
        <w:tab w:val="right" w:leader="dot" w:pos="8223"/>
      </w:tabs>
      <w:ind w:left="1415"/>
    </w:pPr>
  </w:style>
  <w:style w:type="paragraph" w:styleId="71">
    <w:name w:val="toc 7"/>
    <w:basedOn w:val="18"/>
    <w:rsid w:val="009F67BA"/>
    <w:pPr>
      <w:tabs>
        <w:tab w:val="right" w:leader="dot" w:pos="7940"/>
      </w:tabs>
      <w:ind w:left="1698"/>
    </w:pPr>
  </w:style>
  <w:style w:type="paragraph" w:styleId="8">
    <w:name w:val="toc 8"/>
    <w:basedOn w:val="18"/>
    <w:rsid w:val="009F67BA"/>
    <w:pPr>
      <w:tabs>
        <w:tab w:val="right" w:leader="dot" w:pos="7657"/>
      </w:tabs>
      <w:ind w:left="1981"/>
    </w:pPr>
  </w:style>
  <w:style w:type="paragraph" w:styleId="9">
    <w:name w:val="toc 9"/>
    <w:basedOn w:val="18"/>
    <w:rsid w:val="009F67BA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8"/>
    <w:rsid w:val="009F67BA"/>
    <w:pPr>
      <w:tabs>
        <w:tab w:val="right" w:leader="dot" w:pos="7091"/>
      </w:tabs>
      <w:ind w:left="2547"/>
    </w:pPr>
  </w:style>
  <w:style w:type="paragraph" w:customStyle="1" w:styleId="211">
    <w:name w:val="Основной текст 21"/>
    <w:basedOn w:val="a"/>
    <w:rsid w:val="009F67BA"/>
    <w:pPr>
      <w:widowControl w:val="0"/>
      <w:suppressAutoHyphens/>
      <w:jc w:val="both"/>
    </w:pPr>
    <w:rPr>
      <w:rFonts w:ascii="Calibri" w:eastAsia="Calibri" w:hAnsi="Calibri" w:cs="Calibri"/>
      <w:b/>
      <w:sz w:val="28"/>
      <w:lang w:eastAsia="ar-SA"/>
    </w:rPr>
  </w:style>
  <w:style w:type="table" w:styleId="afd">
    <w:name w:val="Table Grid"/>
    <w:basedOn w:val="a1"/>
    <w:rsid w:val="009F67B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4">
    <w:name w:val="Сетка таблицы1"/>
    <w:basedOn w:val="a1"/>
    <w:next w:val="afd"/>
    <w:uiPriority w:val="59"/>
    <w:rsid w:val="009F6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fd"/>
    <w:uiPriority w:val="59"/>
    <w:rsid w:val="009F6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5">
    <w:name w:val="c25"/>
    <w:basedOn w:val="a"/>
    <w:rsid w:val="009F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2"/>
    <w:semiHidden/>
    <w:rsid w:val="00422DA2"/>
  </w:style>
  <w:style w:type="table" w:customStyle="1" w:styleId="37">
    <w:name w:val="Сетка таблицы3"/>
    <w:basedOn w:val="a1"/>
    <w:next w:val="afd"/>
    <w:rsid w:val="00422DA2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d"/>
    <w:uiPriority w:val="59"/>
    <w:rsid w:val="00422D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d"/>
    <w:uiPriority w:val="59"/>
    <w:rsid w:val="00422D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Title"/>
    <w:basedOn w:val="a"/>
    <w:next w:val="a"/>
    <w:link w:val="aff"/>
    <w:uiPriority w:val="99"/>
    <w:qFormat/>
    <w:rsid w:val="003B0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uiPriority w:val="99"/>
    <w:rsid w:val="003B0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9">
    <w:name w:val="Body Text 2"/>
    <w:basedOn w:val="a"/>
    <w:link w:val="2a"/>
    <w:uiPriority w:val="99"/>
    <w:semiHidden/>
    <w:unhideWhenUsed/>
    <w:rsid w:val="008076B9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8076B9"/>
  </w:style>
  <w:style w:type="paragraph" w:customStyle="1" w:styleId="13">
    <w:name w:val="Основной текст1"/>
    <w:basedOn w:val="a"/>
    <w:link w:val="a9"/>
    <w:rsid w:val="00FA4B5D"/>
    <w:pPr>
      <w:widowControl w:val="0"/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numbering" w:customStyle="1" w:styleId="38">
    <w:name w:val="Нет списка3"/>
    <w:next w:val="a2"/>
    <w:uiPriority w:val="99"/>
    <w:semiHidden/>
    <w:unhideWhenUsed/>
    <w:rsid w:val="000F5CCD"/>
  </w:style>
  <w:style w:type="table" w:customStyle="1" w:styleId="45">
    <w:name w:val="Сетка таблицы4"/>
    <w:basedOn w:val="a1"/>
    <w:next w:val="afd"/>
    <w:rsid w:val="000F5C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m1">
    <w:name w:val="em1"/>
    <w:basedOn w:val="a0"/>
    <w:rsid w:val="00981DC1"/>
  </w:style>
  <w:style w:type="numbering" w:customStyle="1" w:styleId="46">
    <w:name w:val="Нет списка4"/>
    <w:next w:val="a2"/>
    <w:uiPriority w:val="99"/>
    <w:semiHidden/>
    <w:unhideWhenUsed/>
    <w:rsid w:val="00F74669"/>
  </w:style>
  <w:style w:type="character" w:styleId="aff0">
    <w:name w:val="FollowedHyperlink"/>
    <w:basedOn w:val="a0"/>
    <w:uiPriority w:val="99"/>
    <w:semiHidden/>
    <w:unhideWhenUsed/>
    <w:rsid w:val="00F74669"/>
    <w:rPr>
      <w:color w:val="800080" w:themeColor="followedHyperlink"/>
      <w:u w:val="single"/>
    </w:rPr>
  </w:style>
  <w:style w:type="paragraph" w:styleId="aff1">
    <w:name w:val="Plain Text"/>
    <w:basedOn w:val="a"/>
    <w:link w:val="aff2"/>
    <w:uiPriority w:val="99"/>
    <w:semiHidden/>
    <w:unhideWhenUsed/>
    <w:rsid w:val="00F7466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2">
    <w:name w:val="Текст Знак"/>
    <w:basedOn w:val="a0"/>
    <w:link w:val="aff1"/>
    <w:uiPriority w:val="99"/>
    <w:semiHidden/>
    <w:rsid w:val="00F74669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F74669"/>
    <w:rPr>
      <w:rFonts w:ascii="Calibri" w:eastAsia="Calibri" w:hAnsi="Calibri" w:cs="Calibri"/>
      <w:lang w:eastAsia="ar-SA"/>
    </w:rPr>
  </w:style>
  <w:style w:type="paragraph" w:customStyle="1" w:styleId="1f5">
    <w:name w:val="Стиль1"/>
    <w:basedOn w:val="a"/>
    <w:uiPriority w:val="99"/>
    <w:rsid w:val="00F74669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2b">
    <w:name w:val="Стиль2"/>
    <w:basedOn w:val="a"/>
    <w:autoRedefine/>
    <w:uiPriority w:val="99"/>
    <w:rsid w:val="00F74669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39">
    <w:name w:val="Стиль3"/>
    <w:basedOn w:val="1f5"/>
    <w:autoRedefine/>
    <w:uiPriority w:val="99"/>
    <w:rsid w:val="00F74669"/>
  </w:style>
  <w:style w:type="paragraph" w:customStyle="1" w:styleId="c18c12c7">
    <w:name w:val="c18 c12 c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9">
    <w:name w:val="c7 c9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4">
    <w:name w:val="c7 c1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0">
    <w:name w:val="c7 c1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7">
    <w:name w:val="c10 c1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7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сновной"/>
    <w:basedOn w:val="a"/>
    <w:uiPriority w:val="99"/>
    <w:rsid w:val="00F746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746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00">
    <w:name w:val="3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">
    <w:name w:val="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_основной Знак"/>
    <w:link w:val="aff5"/>
    <w:locked/>
    <w:rsid w:val="00F74669"/>
    <w:rPr>
      <w:rFonts w:ascii="Calibri" w:eastAsia="Calibri" w:hAnsi="Calibri"/>
      <w:sz w:val="28"/>
      <w:szCs w:val="28"/>
    </w:rPr>
  </w:style>
  <w:style w:type="paragraph" w:customStyle="1" w:styleId="aff5">
    <w:name w:val="А_основной"/>
    <w:basedOn w:val="a"/>
    <w:link w:val="aff4"/>
    <w:qFormat/>
    <w:rsid w:val="00F74669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paragraph" w:customStyle="1" w:styleId="c2c6">
    <w:name w:val="c2 c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2">
    <w:name w:val="Стиль 72 пт"/>
    <w:rsid w:val="00F74669"/>
    <w:rPr>
      <w:sz w:val="200"/>
    </w:rPr>
  </w:style>
  <w:style w:type="character" w:customStyle="1" w:styleId="c1">
    <w:name w:val="c1"/>
    <w:basedOn w:val="a0"/>
    <w:rsid w:val="00F74669"/>
  </w:style>
  <w:style w:type="character" w:customStyle="1" w:styleId="c21">
    <w:name w:val="c21"/>
    <w:basedOn w:val="a0"/>
    <w:rsid w:val="00F74669"/>
  </w:style>
  <w:style w:type="character" w:customStyle="1" w:styleId="s1">
    <w:name w:val="s1"/>
    <w:rsid w:val="00F74669"/>
  </w:style>
  <w:style w:type="character" w:customStyle="1" w:styleId="c15">
    <w:name w:val="c15"/>
    <w:rsid w:val="00F74669"/>
  </w:style>
  <w:style w:type="character" w:customStyle="1" w:styleId="c9">
    <w:name w:val="c9"/>
    <w:rsid w:val="00F7466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746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5">
    <w:name w:val="c5"/>
    <w:rsid w:val="00F74669"/>
  </w:style>
  <w:style w:type="character" w:customStyle="1" w:styleId="butback">
    <w:name w:val="butback"/>
    <w:rsid w:val="00F74669"/>
  </w:style>
  <w:style w:type="character" w:customStyle="1" w:styleId="submenu-table">
    <w:name w:val="submenu-table"/>
    <w:rsid w:val="00F74669"/>
  </w:style>
  <w:style w:type="character" w:customStyle="1" w:styleId="c0c8">
    <w:name w:val="c0 c8"/>
    <w:rsid w:val="00F74669"/>
  </w:style>
  <w:style w:type="character" w:customStyle="1" w:styleId="c1c6">
    <w:name w:val="c1 c6"/>
    <w:rsid w:val="00F74669"/>
  </w:style>
  <w:style w:type="character" w:customStyle="1" w:styleId="c3c22">
    <w:name w:val="c3 c22"/>
    <w:rsid w:val="00F74669"/>
  </w:style>
  <w:style w:type="character" w:customStyle="1" w:styleId="c2c1">
    <w:name w:val="c2 c1"/>
    <w:rsid w:val="00F74669"/>
  </w:style>
  <w:style w:type="table" w:customStyle="1" w:styleId="52">
    <w:name w:val="Сетка таблицы5"/>
    <w:basedOn w:val="a1"/>
    <w:next w:val="afd"/>
    <w:rsid w:val="00F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">
    <w:name w:val="стиль2"/>
    <w:basedOn w:val="a"/>
    <w:rsid w:val="007965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f6">
    <w:name w:val="Абзац списка1"/>
    <w:basedOn w:val="a"/>
    <w:rsid w:val="00F513A6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30BA-97A9-495A-92EA-BA22684C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4542</Words>
  <Characters>25895</Characters>
  <Application>Microsoft Office Word</Application>
  <DocSecurity>8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Пользователь</cp:lastModifiedBy>
  <cp:revision>226</cp:revision>
  <cp:lastPrinted>2018-02-12T05:39:00Z</cp:lastPrinted>
  <dcterms:created xsi:type="dcterms:W3CDTF">2015-12-06T20:04:00Z</dcterms:created>
  <dcterms:modified xsi:type="dcterms:W3CDTF">2018-02-22T16:22:00Z</dcterms:modified>
</cp:coreProperties>
</file>