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11" w:rsidRPr="000D1265" w:rsidRDefault="003B0411" w:rsidP="00FF4BAF">
      <w:pPr>
        <w:pStyle w:val="af3"/>
        <w:ind w:left="4797" w:firstLine="0"/>
        <w:rPr>
          <w:b/>
          <w:sz w:val="24"/>
          <w:lang w:eastAsia="ru-RU"/>
        </w:rPr>
      </w:pPr>
    </w:p>
    <w:p w:rsidR="00F513A6" w:rsidRPr="00001B73" w:rsidRDefault="00F513A6" w:rsidP="009F67BA">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4"/>
          <w:szCs w:val="24"/>
          <w:lang w:eastAsia="ar-SA"/>
        </w:rPr>
      </w:pPr>
    </w:p>
    <w:p w:rsidR="00F513A6" w:rsidRPr="00001B73" w:rsidRDefault="00F513A6" w:rsidP="009F67BA">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4"/>
          <w:szCs w:val="24"/>
          <w:lang w:eastAsia="ar-SA"/>
        </w:rPr>
      </w:pPr>
    </w:p>
    <w:p w:rsidR="00FD41A1" w:rsidRPr="00FD41A1" w:rsidRDefault="00FD41A1" w:rsidP="00FD41A1">
      <w:pPr>
        <w:spacing w:after="0" w:line="360" w:lineRule="auto"/>
        <w:jc w:val="center"/>
        <w:rPr>
          <w:rFonts w:ascii="Times New Roman" w:eastAsia="Times New Roman" w:hAnsi="Times New Roman" w:cs="Times New Roman"/>
          <w:b/>
          <w:lang w:eastAsia="ru-RU"/>
        </w:rPr>
      </w:pPr>
      <w:r w:rsidRPr="00FD41A1">
        <w:rPr>
          <w:rFonts w:ascii="Times New Roman" w:eastAsia="Times New Roman" w:hAnsi="Times New Roman" w:cs="Times New Roman"/>
          <w:b/>
          <w:lang w:eastAsia="ru-RU"/>
        </w:rPr>
        <w:t xml:space="preserve">                                                                                                 Приложение 1</w:t>
      </w:r>
    </w:p>
    <w:p w:rsidR="00FD41A1" w:rsidRPr="00FD41A1" w:rsidRDefault="00FD41A1" w:rsidP="00FD41A1">
      <w:pPr>
        <w:spacing w:after="0" w:line="360" w:lineRule="auto"/>
        <w:jc w:val="center"/>
        <w:rPr>
          <w:rFonts w:ascii="Times New Roman" w:eastAsia="Times New Roman" w:hAnsi="Times New Roman" w:cs="Times New Roman"/>
          <w:b/>
          <w:lang w:eastAsia="ru-RU"/>
        </w:rPr>
      </w:pPr>
      <w:r w:rsidRPr="00FD41A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FD41A1">
        <w:rPr>
          <w:rFonts w:ascii="Times New Roman" w:eastAsia="Times New Roman" w:hAnsi="Times New Roman" w:cs="Times New Roman"/>
          <w:b/>
          <w:lang w:eastAsia="ru-RU"/>
        </w:rPr>
        <w:t xml:space="preserve">  к Основной образовательной</w:t>
      </w:r>
    </w:p>
    <w:p w:rsidR="00FD41A1" w:rsidRPr="00FD41A1" w:rsidRDefault="00FD41A1" w:rsidP="00FD41A1">
      <w:pPr>
        <w:spacing w:after="0" w:line="360" w:lineRule="auto"/>
        <w:jc w:val="center"/>
        <w:rPr>
          <w:rFonts w:ascii="Times New Roman" w:eastAsia="Times New Roman" w:hAnsi="Times New Roman" w:cs="Times New Roman"/>
          <w:b/>
          <w:lang w:eastAsia="ru-RU"/>
        </w:rPr>
      </w:pPr>
      <w:r w:rsidRPr="00FD41A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FD41A1">
        <w:rPr>
          <w:rFonts w:ascii="Times New Roman" w:eastAsia="Times New Roman" w:hAnsi="Times New Roman" w:cs="Times New Roman"/>
          <w:b/>
          <w:lang w:eastAsia="ru-RU"/>
        </w:rPr>
        <w:t xml:space="preserve"> программе основного общего                    </w:t>
      </w:r>
    </w:p>
    <w:p w:rsidR="00FD41A1" w:rsidRPr="00FD41A1" w:rsidRDefault="00FD41A1" w:rsidP="00FD41A1">
      <w:pPr>
        <w:spacing w:after="0" w:line="360" w:lineRule="auto"/>
        <w:jc w:val="center"/>
        <w:rPr>
          <w:rFonts w:ascii="Times New Roman" w:eastAsia="Times New Roman" w:hAnsi="Times New Roman" w:cs="Times New Roman"/>
          <w:b/>
          <w:lang w:eastAsia="ru-RU"/>
        </w:rPr>
      </w:pPr>
      <w:r w:rsidRPr="00FD41A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FD41A1">
        <w:rPr>
          <w:rFonts w:ascii="Times New Roman" w:eastAsia="Times New Roman" w:hAnsi="Times New Roman" w:cs="Times New Roman"/>
          <w:b/>
          <w:lang w:eastAsia="ru-RU"/>
        </w:rPr>
        <w:t xml:space="preserve">  образования на 2016-2020 годы</w:t>
      </w:r>
    </w:p>
    <w:p w:rsidR="00FD41A1" w:rsidRPr="00FD41A1" w:rsidRDefault="00FD41A1" w:rsidP="00FD41A1">
      <w:pPr>
        <w:spacing w:after="0" w:line="360" w:lineRule="auto"/>
        <w:jc w:val="center"/>
        <w:rPr>
          <w:rFonts w:ascii="Times New Roman" w:eastAsia="Calibri" w:hAnsi="Times New Roman" w:cs="Times New Roman"/>
          <w:b/>
          <w:color w:val="000000"/>
          <w:sz w:val="24"/>
          <w:szCs w:val="24"/>
        </w:rPr>
      </w:pPr>
      <w:r w:rsidRPr="00FD41A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FD41A1">
        <w:rPr>
          <w:rFonts w:ascii="Times New Roman" w:eastAsia="Times New Roman" w:hAnsi="Times New Roman" w:cs="Times New Roman"/>
          <w:b/>
          <w:lang w:eastAsia="ru-RU"/>
        </w:rPr>
        <w:t xml:space="preserve"> Утв. приказом  №          </w:t>
      </w:r>
      <w:proofErr w:type="gramStart"/>
      <w:r w:rsidRPr="00FD41A1">
        <w:rPr>
          <w:rFonts w:ascii="Times New Roman" w:eastAsia="Times New Roman" w:hAnsi="Times New Roman" w:cs="Times New Roman"/>
          <w:b/>
          <w:lang w:eastAsia="ru-RU"/>
        </w:rPr>
        <w:t>от</w:t>
      </w:r>
      <w:proofErr w:type="gramEnd"/>
      <w:r w:rsidRPr="00FD41A1">
        <w:rPr>
          <w:rFonts w:ascii="Times New Roman" w:eastAsia="Times New Roman" w:hAnsi="Times New Roman" w:cs="Times New Roman"/>
          <w:b/>
          <w:lang w:eastAsia="ru-RU"/>
        </w:rPr>
        <w:t xml:space="preserve">                             </w:t>
      </w:r>
    </w:p>
    <w:tbl>
      <w:tblPr>
        <w:tblpPr w:leftFromText="180" w:rightFromText="180" w:vertAnchor="page" w:horzAnchor="page" w:tblpX="7768" w:tblpY="421"/>
        <w:tblW w:w="0" w:type="auto"/>
        <w:tblLook w:val="04A0" w:firstRow="1" w:lastRow="0" w:firstColumn="1" w:lastColumn="0" w:noHBand="0" w:noVBand="1"/>
      </w:tblPr>
      <w:tblGrid>
        <w:gridCol w:w="3652"/>
      </w:tblGrid>
      <w:tr w:rsidR="00FD41A1" w:rsidRPr="00FD41A1" w:rsidTr="00FD41A1">
        <w:tc>
          <w:tcPr>
            <w:tcW w:w="3652" w:type="dxa"/>
          </w:tcPr>
          <w:p w:rsidR="00FD41A1" w:rsidRPr="00FD41A1" w:rsidRDefault="00FD41A1" w:rsidP="00FD41A1">
            <w:pPr>
              <w:spacing w:after="0" w:line="240" w:lineRule="auto"/>
              <w:rPr>
                <w:rFonts w:ascii="Times New Roman" w:eastAsia="Times New Roman" w:hAnsi="Times New Roman" w:cs="Times New Roman"/>
                <w:b/>
                <w:lang w:eastAsia="ru-RU"/>
              </w:rPr>
            </w:pPr>
            <w:r w:rsidRPr="00FD41A1">
              <w:rPr>
                <w:rFonts w:ascii="Times New Roman" w:eastAsia="Times New Roman" w:hAnsi="Times New Roman" w:cs="Times New Roman"/>
                <w:b/>
                <w:lang w:eastAsia="ru-RU"/>
              </w:rPr>
              <w:t xml:space="preserve"> </w:t>
            </w:r>
          </w:p>
        </w:tc>
      </w:tr>
    </w:tbl>
    <w:p w:rsidR="00FD41A1" w:rsidRPr="00FD41A1" w:rsidRDefault="00FD41A1" w:rsidP="00FD41A1">
      <w:pPr>
        <w:spacing w:after="0" w:line="0" w:lineRule="atLeast"/>
        <w:jc w:val="center"/>
        <w:rPr>
          <w:rFonts w:ascii="Times New Roman" w:eastAsia="Times New Roman" w:hAnsi="Times New Roman" w:cs="Times New Roman"/>
          <w:b/>
          <w:sz w:val="24"/>
          <w:szCs w:val="24"/>
          <w:lang w:eastAsia="ru-RU"/>
        </w:rPr>
      </w:pPr>
    </w:p>
    <w:p w:rsidR="00FD41A1" w:rsidRPr="00FD41A1" w:rsidRDefault="00FD41A1" w:rsidP="00FD41A1">
      <w:pPr>
        <w:spacing w:after="0" w:line="0" w:lineRule="atLeast"/>
        <w:rPr>
          <w:rFonts w:ascii="Times New Roman" w:eastAsia="Times New Roman" w:hAnsi="Times New Roman" w:cs="Times New Roman"/>
          <w:b/>
          <w:sz w:val="24"/>
          <w:szCs w:val="24"/>
          <w:lang w:eastAsia="ru-RU"/>
        </w:rPr>
      </w:pPr>
    </w:p>
    <w:p w:rsidR="00FD41A1" w:rsidRPr="00FD41A1" w:rsidRDefault="00FD41A1" w:rsidP="00FD41A1">
      <w:pPr>
        <w:spacing w:after="0" w:line="0" w:lineRule="atLeast"/>
        <w:jc w:val="center"/>
        <w:rPr>
          <w:rFonts w:ascii="Times New Roman" w:eastAsia="Times New Roman" w:hAnsi="Times New Roman" w:cs="Times New Roman"/>
          <w:b/>
          <w:sz w:val="24"/>
          <w:szCs w:val="24"/>
          <w:lang w:eastAsia="ru-RU"/>
        </w:rPr>
      </w:pPr>
    </w:p>
    <w:p w:rsidR="00FD41A1" w:rsidRPr="00FD41A1" w:rsidRDefault="00FD41A1" w:rsidP="00FD41A1">
      <w:pPr>
        <w:spacing w:after="0" w:line="0" w:lineRule="atLeast"/>
        <w:jc w:val="center"/>
        <w:rPr>
          <w:rFonts w:ascii="Times New Roman" w:eastAsia="Times New Roman" w:hAnsi="Times New Roman" w:cs="Times New Roman"/>
          <w:b/>
          <w:sz w:val="24"/>
          <w:szCs w:val="24"/>
          <w:lang w:eastAsia="ru-RU"/>
        </w:rPr>
      </w:pPr>
      <w:r w:rsidRPr="00FD41A1">
        <w:rPr>
          <w:rFonts w:ascii="Times New Roman" w:eastAsia="Times New Roman" w:hAnsi="Times New Roman" w:cs="Times New Roman"/>
          <w:b/>
          <w:sz w:val="24"/>
          <w:szCs w:val="24"/>
          <w:lang w:eastAsia="ru-RU"/>
        </w:rPr>
        <w:t>Автономное  профессиональное  образовательное  учреждение</w:t>
      </w:r>
    </w:p>
    <w:p w:rsidR="00FD41A1" w:rsidRPr="00FD41A1" w:rsidRDefault="00FD41A1" w:rsidP="00FD41A1">
      <w:pPr>
        <w:spacing w:after="0" w:line="0" w:lineRule="atLeast"/>
        <w:jc w:val="center"/>
        <w:rPr>
          <w:rFonts w:ascii="Times New Roman" w:eastAsia="Times New Roman" w:hAnsi="Times New Roman" w:cs="Times New Roman"/>
          <w:b/>
          <w:sz w:val="24"/>
          <w:szCs w:val="24"/>
          <w:lang w:eastAsia="ru-RU"/>
        </w:rPr>
      </w:pPr>
      <w:r w:rsidRPr="00FD41A1">
        <w:rPr>
          <w:rFonts w:ascii="Times New Roman" w:eastAsia="Times New Roman" w:hAnsi="Times New Roman" w:cs="Times New Roman"/>
          <w:b/>
          <w:sz w:val="24"/>
          <w:szCs w:val="24"/>
          <w:lang w:eastAsia="ru-RU"/>
        </w:rPr>
        <w:t>Ханты-Мансийского автономного округа - Югры</w:t>
      </w:r>
    </w:p>
    <w:p w:rsidR="00FD41A1" w:rsidRPr="00FD41A1" w:rsidRDefault="00FD41A1" w:rsidP="00FD41A1">
      <w:pPr>
        <w:spacing w:after="0" w:line="0" w:lineRule="atLeast"/>
        <w:jc w:val="center"/>
        <w:rPr>
          <w:rFonts w:ascii="Times New Roman" w:eastAsia="Times New Roman" w:hAnsi="Times New Roman" w:cs="Times New Roman"/>
          <w:b/>
          <w:sz w:val="24"/>
          <w:szCs w:val="24"/>
          <w:lang w:eastAsia="ru-RU"/>
        </w:rPr>
      </w:pPr>
      <w:r w:rsidRPr="00FD41A1">
        <w:rPr>
          <w:rFonts w:ascii="Times New Roman" w:eastAsia="Times New Roman" w:hAnsi="Times New Roman" w:cs="Times New Roman"/>
          <w:b/>
          <w:sz w:val="24"/>
          <w:szCs w:val="24"/>
          <w:lang w:eastAsia="ru-RU"/>
        </w:rPr>
        <w:t>«Югорский колледж-интернат олимпийского резерва»</w:t>
      </w:r>
    </w:p>
    <w:p w:rsidR="00FD41A1" w:rsidRPr="00FD41A1" w:rsidRDefault="00FD41A1" w:rsidP="00FD41A1">
      <w:pPr>
        <w:spacing w:after="0" w:line="0" w:lineRule="atLeast"/>
        <w:jc w:val="center"/>
        <w:rPr>
          <w:rFonts w:ascii="Times New Roman" w:eastAsia="Times New Roman" w:hAnsi="Times New Roman" w:cs="Times New Roman"/>
          <w:b/>
          <w:sz w:val="24"/>
          <w:szCs w:val="24"/>
          <w:lang w:eastAsia="ru-RU"/>
        </w:rPr>
      </w:pPr>
    </w:p>
    <w:p w:rsidR="00FD41A1" w:rsidRPr="00FD41A1" w:rsidRDefault="00FD41A1" w:rsidP="00FD41A1">
      <w:pPr>
        <w:spacing w:after="0" w:line="0" w:lineRule="atLeast"/>
        <w:ind w:left="-709"/>
        <w:rPr>
          <w:rFonts w:ascii="Times New Roman" w:eastAsia="Times New Roman" w:hAnsi="Times New Roman" w:cs="Times New Roman"/>
          <w:sz w:val="28"/>
          <w:szCs w:val="28"/>
          <w:lang w:eastAsia="ru-RU"/>
        </w:rPr>
      </w:pPr>
    </w:p>
    <w:p w:rsidR="00FD41A1" w:rsidRPr="00FD41A1" w:rsidRDefault="00FD41A1" w:rsidP="00FD41A1">
      <w:pPr>
        <w:spacing w:after="0" w:line="0" w:lineRule="atLeast"/>
        <w:ind w:left="-709"/>
        <w:rPr>
          <w:rFonts w:ascii="Times New Roman" w:eastAsia="Times New Roman" w:hAnsi="Times New Roman" w:cs="Times New Roman"/>
          <w:sz w:val="20"/>
          <w:szCs w:val="20"/>
          <w:lang w:eastAsia="ru-RU"/>
        </w:rPr>
      </w:pPr>
    </w:p>
    <w:tbl>
      <w:tblPr>
        <w:tblStyle w:val="410"/>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2"/>
      </w:tblGrid>
      <w:tr w:rsidR="00FD41A1" w:rsidRPr="00FD41A1" w:rsidTr="00FD41A1">
        <w:tc>
          <w:tcPr>
            <w:tcW w:w="5812" w:type="dxa"/>
            <w:hideMark/>
          </w:tcPr>
          <w:p w:rsidR="00FD41A1" w:rsidRPr="00FD41A1" w:rsidRDefault="00FD41A1" w:rsidP="00FD41A1">
            <w:pPr>
              <w:spacing w:line="0" w:lineRule="atLeast"/>
              <w:rPr>
                <w:rFonts w:ascii="Times New Roman" w:hAnsi="Times New Roman" w:cs="Times New Roman"/>
                <w:b/>
              </w:rPr>
            </w:pPr>
            <w:r w:rsidRPr="00FD41A1">
              <w:rPr>
                <w:rFonts w:ascii="Times New Roman" w:hAnsi="Times New Roman" w:cs="Times New Roman"/>
                <w:sz w:val="24"/>
                <w:szCs w:val="24"/>
              </w:rPr>
              <w:t>Рассмотрено на заседании МО</w:t>
            </w:r>
          </w:p>
        </w:tc>
        <w:tc>
          <w:tcPr>
            <w:tcW w:w="4252" w:type="dxa"/>
            <w:hideMark/>
          </w:tcPr>
          <w:p w:rsidR="00FD41A1" w:rsidRPr="00FD41A1" w:rsidRDefault="00FD41A1" w:rsidP="00FD41A1">
            <w:pPr>
              <w:spacing w:line="0" w:lineRule="atLeast"/>
              <w:rPr>
                <w:rFonts w:ascii="Times New Roman" w:hAnsi="Times New Roman" w:cs="Times New Roman"/>
                <w:b/>
              </w:rPr>
            </w:pPr>
            <w:proofErr w:type="gramStart"/>
            <w:r w:rsidRPr="00FD41A1">
              <w:rPr>
                <w:rFonts w:ascii="Times New Roman" w:hAnsi="Times New Roman" w:cs="Times New Roman"/>
                <w:sz w:val="24"/>
                <w:szCs w:val="24"/>
              </w:rPr>
              <w:t>Разрешена</w:t>
            </w:r>
            <w:proofErr w:type="gramEnd"/>
            <w:r w:rsidRPr="00FD41A1">
              <w:rPr>
                <w:rFonts w:ascii="Times New Roman" w:hAnsi="Times New Roman" w:cs="Times New Roman"/>
                <w:sz w:val="24"/>
                <w:szCs w:val="24"/>
              </w:rPr>
              <w:t xml:space="preserve"> к применению приказом </w:t>
            </w:r>
          </w:p>
        </w:tc>
      </w:tr>
      <w:tr w:rsidR="00FD41A1" w:rsidRPr="00FD41A1" w:rsidTr="00FD41A1">
        <w:tc>
          <w:tcPr>
            <w:tcW w:w="5812" w:type="dxa"/>
            <w:hideMark/>
          </w:tcPr>
          <w:p w:rsidR="00FD41A1" w:rsidRPr="00FD41A1" w:rsidRDefault="00FD41A1" w:rsidP="00FD41A1">
            <w:pPr>
              <w:spacing w:line="0" w:lineRule="atLeast"/>
              <w:rPr>
                <w:rFonts w:ascii="Times New Roman" w:hAnsi="Times New Roman" w:cs="Times New Roman"/>
                <w:b/>
              </w:rPr>
            </w:pPr>
            <w:r w:rsidRPr="00FD41A1">
              <w:rPr>
                <w:rFonts w:ascii="Times New Roman" w:hAnsi="Times New Roman" w:cs="Times New Roman"/>
                <w:b/>
                <w:sz w:val="24"/>
                <w:szCs w:val="24"/>
              </w:rPr>
              <w:t xml:space="preserve">протокол № ___  </w:t>
            </w:r>
            <w:proofErr w:type="gramStart"/>
            <w:r w:rsidRPr="00FD41A1">
              <w:rPr>
                <w:rFonts w:ascii="Times New Roman" w:hAnsi="Times New Roman" w:cs="Times New Roman"/>
                <w:b/>
                <w:sz w:val="24"/>
                <w:szCs w:val="24"/>
              </w:rPr>
              <w:t>от</w:t>
            </w:r>
            <w:proofErr w:type="gramEnd"/>
            <w:r w:rsidRPr="00FD41A1">
              <w:rPr>
                <w:rFonts w:ascii="Times New Roman" w:hAnsi="Times New Roman" w:cs="Times New Roman"/>
                <w:b/>
                <w:sz w:val="24"/>
                <w:szCs w:val="24"/>
              </w:rPr>
              <w:t xml:space="preserve"> ________ </w:t>
            </w:r>
          </w:p>
        </w:tc>
        <w:tc>
          <w:tcPr>
            <w:tcW w:w="4252" w:type="dxa"/>
            <w:hideMark/>
          </w:tcPr>
          <w:p w:rsidR="00FD41A1" w:rsidRPr="00FD41A1" w:rsidRDefault="00FD41A1" w:rsidP="00FD41A1">
            <w:pPr>
              <w:spacing w:line="0" w:lineRule="atLeast"/>
              <w:rPr>
                <w:rFonts w:ascii="Times New Roman" w:hAnsi="Times New Roman" w:cs="Times New Roman"/>
                <w:b/>
              </w:rPr>
            </w:pPr>
            <w:r w:rsidRPr="00FD41A1">
              <w:rPr>
                <w:rFonts w:ascii="Times New Roman" w:hAnsi="Times New Roman" w:cs="Times New Roman"/>
                <w:sz w:val="24"/>
                <w:szCs w:val="24"/>
              </w:rPr>
              <w:t>директора</w:t>
            </w:r>
            <w:r w:rsidRPr="00FD41A1">
              <w:rPr>
                <w:rFonts w:ascii="Times New Roman" w:hAnsi="Times New Roman" w:cs="Times New Roman"/>
                <w:b/>
                <w:sz w:val="24"/>
                <w:szCs w:val="24"/>
              </w:rPr>
              <w:t xml:space="preserve"> № _____  </w:t>
            </w:r>
            <w:proofErr w:type="gramStart"/>
            <w:r w:rsidRPr="00FD41A1">
              <w:rPr>
                <w:rFonts w:ascii="Times New Roman" w:hAnsi="Times New Roman" w:cs="Times New Roman"/>
                <w:b/>
                <w:sz w:val="24"/>
                <w:szCs w:val="24"/>
              </w:rPr>
              <w:t>от</w:t>
            </w:r>
            <w:proofErr w:type="gramEnd"/>
            <w:r w:rsidRPr="00FD41A1">
              <w:rPr>
                <w:rFonts w:ascii="Times New Roman" w:hAnsi="Times New Roman" w:cs="Times New Roman"/>
                <w:b/>
                <w:sz w:val="24"/>
                <w:szCs w:val="24"/>
              </w:rPr>
              <w:t xml:space="preserve">________ </w:t>
            </w:r>
          </w:p>
        </w:tc>
      </w:tr>
    </w:tbl>
    <w:p w:rsidR="00FD41A1" w:rsidRPr="00FD41A1" w:rsidRDefault="00FD41A1" w:rsidP="00FD41A1">
      <w:pPr>
        <w:spacing w:after="0" w:line="0" w:lineRule="atLeast"/>
        <w:ind w:left="-709" w:hanging="142"/>
        <w:rPr>
          <w:rFonts w:ascii="Times New Roman" w:eastAsia="Times New Roman" w:hAnsi="Times New Roman" w:cs="Times New Roman"/>
          <w:b/>
          <w:lang w:eastAsia="ru-RU"/>
        </w:rPr>
      </w:pPr>
    </w:p>
    <w:p w:rsidR="00FD41A1" w:rsidRPr="00FD41A1" w:rsidRDefault="00FD41A1" w:rsidP="00FD41A1">
      <w:pPr>
        <w:spacing w:after="0" w:line="0" w:lineRule="atLeast"/>
        <w:ind w:left="-709" w:hanging="142"/>
        <w:rPr>
          <w:rFonts w:ascii="Times New Roman" w:eastAsia="Times New Roman" w:hAnsi="Times New Roman" w:cs="Times New Roman"/>
          <w:b/>
          <w:lang w:eastAsia="ru-RU"/>
        </w:rPr>
      </w:pPr>
    </w:p>
    <w:p w:rsidR="00FD41A1" w:rsidRPr="00FD41A1" w:rsidRDefault="00FD41A1" w:rsidP="00FD41A1">
      <w:pPr>
        <w:spacing w:after="0" w:line="0" w:lineRule="atLeast"/>
        <w:ind w:left="-709" w:hanging="142"/>
        <w:rPr>
          <w:rFonts w:ascii="Times New Roman" w:eastAsia="Times New Roman" w:hAnsi="Times New Roman" w:cs="Times New Roman"/>
          <w:b/>
          <w:lang w:eastAsia="ru-RU"/>
        </w:rPr>
      </w:pPr>
    </w:p>
    <w:p w:rsidR="00FD41A1" w:rsidRPr="00FD41A1" w:rsidRDefault="00FD41A1" w:rsidP="00FD41A1">
      <w:pPr>
        <w:spacing w:after="0" w:line="0" w:lineRule="atLeast"/>
        <w:rPr>
          <w:rFonts w:ascii="Times New Roman" w:eastAsia="Times New Roman" w:hAnsi="Times New Roman" w:cs="Times New Roman"/>
          <w:b/>
          <w:sz w:val="24"/>
          <w:szCs w:val="24"/>
          <w:lang w:eastAsia="ru-RU"/>
        </w:rPr>
      </w:pPr>
    </w:p>
    <w:p w:rsidR="00FD41A1" w:rsidRPr="00FD41A1" w:rsidRDefault="00FD41A1" w:rsidP="00FD41A1">
      <w:pPr>
        <w:spacing w:after="0" w:line="0" w:lineRule="atLeast"/>
        <w:ind w:left="-709" w:hanging="142"/>
        <w:jc w:val="center"/>
        <w:rPr>
          <w:rFonts w:ascii="Times New Roman" w:eastAsia="Times New Roman" w:hAnsi="Times New Roman" w:cs="Times New Roman"/>
          <w:b/>
          <w:sz w:val="24"/>
          <w:szCs w:val="24"/>
          <w:lang w:eastAsia="ru-RU"/>
        </w:rPr>
      </w:pPr>
    </w:p>
    <w:p w:rsidR="00FD41A1" w:rsidRPr="00FD41A1" w:rsidRDefault="00FD41A1" w:rsidP="00FD41A1">
      <w:pPr>
        <w:spacing w:after="0" w:line="0" w:lineRule="atLeast"/>
        <w:ind w:left="-709" w:hanging="142"/>
        <w:jc w:val="center"/>
        <w:rPr>
          <w:rFonts w:ascii="Times New Roman" w:eastAsia="Times New Roman" w:hAnsi="Times New Roman" w:cs="Times New Roman"/>
          <w:b/>
          <w:sz w:val="24"/>
          <w:szCs w:val="24"/>
          <w:lang w:eastAsia="ru-RU"/>
        </w:rPr>
      </w:pPr>
    </w:p>
    <w:tbl>
      <w:tblPr>
        <w:tblStyle w:val="41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FD41A1" w:rsidRPr="00FD41A1" w:rsidTr="00FD41A1">
        <w:tc>
          <w:tcPr>
            <w:tcW w:w="9746" w:type="dxa"/>
            <w:tcBorders>
              <w:top w:val="nil"/>
              <w:left w:val="nil"/>
              <w:bottom w:val="single" w:sz="4" w:space="0" w:color="auto"/>
              <w:right w:val="nil"/>
            </w:tcBorders>
            <w:hideMark/>
          </w:tcPr>
          <w:p w:rsidR="00FD41A1" w:rsidRPr="00FD41A1" w:rsidRDefault="00FD41A1" w:rsidP="00FD41A1">
            <w:pPr>
              <w:spacing w:line="0" w:lineRule="atLeast"/>
              <w:jc w:val="center"/>
              <w:rPr>
                <w:rFonts w:ascii="Times New Roman" w:hAnsi="Times New Roman" w:cs="Times New Roman"/>
                <w:b/>
                <w:sz w:val="24"/>
                <w:szCs w:val="24"/>
              </w:rPr>
            </w:pPr>
            <w:r w:rsidRPr="00FD41A1">
              <w:rPr>
                <w:rFonts w:ascii="Times New Roman" w:hAnsi="Times New Roman" w:cs="Times New Roman"/>
                <w:b/>
                <w:sz w:val="24"/>
                <w:szCs w:val="24"/>
              </w:rPr>
              <w:t>Рабочая программа</w:t>
            </w:r>
          </w:p>
          <w:p w:rsidR="00FD41A1" w:rsidRPr="00FD41A1" w:rsidRDefault="00FD41A1" w:rsidP="00FD41A1">
            <w:pPr>
              <w:spacing w:line="0" w:lineRule="atLeast"/>
              <w:ind w:left="-709" w:hanging="142"/>
              <w:jc w:val="center"/>
              <w:rPr>
                <w:rFonts w:ascii="Times New Roman" w:hAnsi="Times New Roman" w:cs="Times New Roman"/>
                <w:b/>
                <w:sz w:val="24"/>
                <w:szCs w:val="24"/>
              </w:rPr>
            </w:pPr>
            <w:r w:rsidRPr="00FD41A1">
              <w:rPr>
                <w:rFonts w:ascii="Times New Roman" w:hAnsi="Times New Roman" w:cs="Times New Roman"/>
                <w:b/>
                <w:sz w:val="24"/>
                <w:szCs w:val="24"/>
              </w:rPr>
              <w:t xml:space="preserve">             учебного предмета «_</w:t>
            </w:r>
            <w:r>
              <w:rPr>
                <w:rFonts w:ascii="Times New Roman" w:hAnsi="Times New Roman" w:cs="Times New Roman"/>
                <w:b/>
                <w:sz w:val="24"/>
                <w:szCs w:val="24"/>
              </w:rPr>
              <w:t>Литература</w:t>
            </w:r>
            <w:r w:rsidRPr="00FD41A1">
              <w:rPr>
                <w:rFonts w:ascii="Times New Roman" w:hAnsi="Times New Roman" w:cs="Times New Roman"/>
                <w:b/>
                <w:color w:val="000000"/>
                <w:sz w:val="24"/>
                <w:szCs w:val="24"/>
              </w:rPr>
              <w:t>__9</w:t>
            </w:r>
            <w:proofErr w:type="gramStart"/>
            <w:r w:rsidRPr="00FD41A1">
              <w:rPr>
                <w:rFonts w:ascii="Times New Roman" w:hAnsi="Times New Roman" w:cs="Times New Roman"/>
                <w:b/>
                <w:color w:val="000000"/>
                <w:sz w:val="24"/>
                <w:szCs w:val="24"/>
              </w:rPr>
              <w:t xml:space="preserve"> А</w:t>
            </w:r>
            <w:proofErr w:type="gramEnd"/>
            <w:r w:rsidRPr="00FD41A1">
              <w:rPr>
                <w:rFonts w:ascii="Times New Roman" w:hAnsi="Times New Roman" w:cs="Times New Roman"/>
                <w:b/>
                <w:color w:val="000000"/>
                <w:sz w:val="24"/>
                <w:szCs w:val="24"/>
              </w:rPr>
              <w:t>, Б_ классы</w:t>
            </w:r>
          </w:p>
        </w:tc>
      </w:tr>
      <w:tr w:rsidR="00FD41A1" w:rsidRPr="00FD41A1" w:rsidTr="00FD41A1">
        <w:tc>
          <w:tcPr>
            <w:tcW w:w="9746" w:type="dxa"/>
            <w:tcBorders>
              <w:top w:val="single" w:sz="4" w:space="0" w:color="auto"/>
              <w:left w:val="nil"/>
              <w:bottom w:val="nil"/>
              <w:right w:val="nil"/>
            </w:tcBorders>
            <w:hideMark/>
          </w:tcPr>
          <w:p w:rsidR="00FD41A1" w:rsidRPr="00FD41A1" w:rsidRDefault="00FD41A1" w:rsidP="00FD41A1">
            <w:pPr>
              <w:tabs>
                <w:tab w:val="left" w:pos="8625"/>
              </w:tabs>
              <w:spacing w:line="0" w:lineRule="atLeast"/>
              <w:jc w:val="center"/>
              <w:rPr>
                <w:rFonts w:ascii="Times New Roman" w:hAnsi="Times New Roman" w:cs="Times New Roman"/>
                <w:sz w:val="24"/>
                <w:szCs w:val="24"/>
              </w:rPr>
            </w:pPr>
            <w:r w:rsidRPr="00FD41A1">
              <w:rPr>
                <w:rFonts w:ascii="Times New Roman" w:hAnsi="Times New Roman" w:cs="Times New Roman"/>
                <w:sz w:val="24"/>
                <w:szCs w:val="24"/>
              </w:rPr>
              <w:t>(наименование учебного предмета)</w:t>
            </w:r>
          </w:p>
        </w:tc>
      </w:tr>
      <w:tr w:rsidR="00FD41A1" w:rsidRPr="00FD41A1" w:rsidTr="00FD41A1">
        <w:tc>
          <w:tcPr>
            <w:tcW w:w="9746" w:type="dxa"/>
            <w:tcBorders>
              <w:top w:val="nil"/>
              <w:left w:val="nil"/>
              <w:bottom w:val="single" w:sz="4" w:space="0" w:color="auto"/>
              <w:right w:val="nil"/>
            </w:tcBorders>
          </w:tcPr>
          <w:p w:rsidR="00FD41A1" w:rsidRPr="00FD41A1" w:rsidRDefault="00FD41A1" w:rsidP="00FD41A1">
            <w:pPr>
              <w:jc w:val="center"/>
              <w:rPr>
                <w:rFonts w:ascii="Times New Roman" w:hAnsi="Times New Roman" w:cs="Times New Roman"/>
                <w:sz w:val="24"/>
                <w:szCs w:val="24"/>
              </w:rPr>
            </w:pPr>
          </w:p>
          <w:p w:rsidR="00FD41A1" w:rsidRPr="00FD41A1" w:rsidRDefault="00FD41A1" w:rsidP="00FD41A1">
            <w:pPr>
              <w:jc w:val="center"/>
              <w:rPr>
                <w:rFonts w:ascii="Times New Roman" w:hAnsi="Times New Roman" w:cs="Times New Roman"/>
                <w:sz w:val="24"/>
                <w:szCs w:val="24"/>
              </w:rPr>
            </w:pPr>
            <w:r w:rsidRPr="00FD41A1">
              <w:rPr>
                <w:rFonts w:ascii="Times New Roman" w:hAnsi="Times New Roman" w:cs="Times New Roman"/>
                <w:sz w:val="24"/>
                <w:szCs w:val="24"/>
              </w:rPr>
              <w:t>Основное общее образование, базовый уровень</w:t>
            </w:r>
          </w:p>
        </w:tc>
      </w:tr>
      <w:tr w:rsidR="00FD41A1" w:rsidRPr="00FD41A1" w:rsidTr="00FD41A1">
        <w:tc>
          <w:tcPr>
            <w:tcW w:w="9746" w:type="dxa"/>
            <w:tcBorders>
              <w:top w:val="single" w:sz="4" w:space="0" w:color="auto"/>
              <w:left w:val="nil"/>
              <w:bottom w:val="nil"/>
              <w:right w:val="nil"/>
            </w:tcBorders>
            <w:hideMark/>
          </w:tcPr>
          <w:p w:rsidR="00FD41A1" w:rsidRPr="00FD41A1" w:rsidRDefault="00FD41A1" w:rsidP="00FD41A1">
            <w:pPr>
              <w:jc w:val="center"/>
              <w:rPr>
                <w:rFonts w:ascii="Times New Roman" w:hAnsi="Times New Roman" w:cs="Times New Roman"/>
                <w:sz w:val="24"/>
                <w:szCs w:val="24"/>
              </w:rPr>
            </w:pPr>
            <w:r w:rsidRPr="00FD41A1">
              <w:rPr>
                <w:rFonts w:ascii="Times New Roman" w:hAnsi="Times New Roman" w:cs="Times New Roman"/>
                <w:sz w:val="24"/>
                <w:szCs w:val="24"/>
              </w:rPr>
              <w:t>(уровень, ступень образования)</w:t>
            </w:r>
          </w:p>
        </w:tc>
      </w:tr>
      <w:tr w:rsidR="00FD41A1" w:rsidRPr="00FD41A1" w:rsidTr="00FD41A1">
        <w:tc>
          <w:tcPr>
            <w:tcW w:w="9746" w:type="dxa"/>
            <w:tcBorders>
              <w:top w:val="nil"/>
              <w:left w:val="nil"/>
              <w:bottom w:val="single" w:sz="4" w:space="0" w:color="auto"/>
              <w:right w:val="nil"/>
            </w:tcBorders>
          </w:tcPr>
          <w:p w:rsidR="00FD41A1" w:rsidRPr="00FD41A1" w:rsidRDefault="00FD41A1" w:rsidP="00FD41A1">
            <w:pPr>
              <w:jc w:val="center"/>
              <w:rPr>
                <w:rFonts w:ascii="Times New Roman" w:hAnsi="Times New Roman" w:cs="Times New Roman"/>
                <w:sz w:val="24"/>
                <w:szCs w:val="24"/>
              </w:rPr>
            </w:pPr>
          </w:p>
          <w:p w:rsidR="00FD41A1" w:rsidRPr="00FD41A1" w:rsidRDefault="00FD41A1" w:rsidP="00FD41A1">
            <w:pPr>
              <w:jc w:val="center"/>
              <w:rPr>
                <w:rFonts w:ascii="Times New Roman" w:hAnsi="Times New Roman" w:cs="Times New Roman"/>
                <w:b/>
                <w:sz w:val="24"/>
                <w:szCs w:val="24"/>
              </w:rPr>
            </w:pPr>
            <w:r w:rsidRPr="00FD41A1">
              <w:rPr>
                <w:rFonts w:ascii="Times New Roman" w:hAnsi="Times New Roman" w:cs="Times New Roman"/>
                <w:b/>
                <w:sz w:val="24"/>
                <w:szCs w:val="24"/>
              </w:rPr>
              <w:t>2018-2019 учебный год</w:t>
            </w:r>
          </w:p>
        </w:tc>
      </w:tr>
      <w:tr w:rsidR="00FD41A1" w:rsidRPr="00FD41A1" w:rsidTr="00FD41A1">
        <w:tc>
          <w:tcPr>
            <w:tcW w:w="9746" w:type="dxa"/>
            <w:tcBorders>
              <w:top w:val="single" w:sz="4" w:space="0" w:color="auto"/>
              <w:left w:val="nil"/>
              <w:bottom w:val="nil"/>
              <w:right w:val="nil"/>
            </w:tcBorders>
          </w:tcPr>
          <w:p w:rsidR="00FD41A1" w:rsidRPr="00FD41A1" w:rsidRDefault="00FD41A1" w:rsidP="00FD41A1">
            <w:pPr>
              <w:jc w:val="center"/>
              <w:rPr>
                <w:rFonts w:ascii="Times New Roman" w:hAnsi="Times New Roman" w:cs="Times New Roman"/>
                <w:sz w:val="24"/>
                <w:szCs w:val="24"/>
              </w:rPr>
            </w:pPr>
            <w:r w:rsidRPr="00FD41A1">
              <w:rPr>
                <w:rFonts w:ascii="Times New Roman" w:hAnsi="Times New Roman" w:cs="Times New Roman"/>
                <w:sz w:val="24"/>
                <w:szCs w:val="24"/>
              </w:rPr>
              <w:t>(срок реализации программы)</w:t>
            </w:r>
          </w:p>
          <w:p w:rsidR="00FD41A1" w:rsidRPr="00FD41A1" w:rsidRDefault="00FD41A1" w:rsidP="00FD41A1">
            <w:pPr>
              <w:spacing w:line="0" w:lineRule="atLeast"/>
              <w:jc w:val="center"/>
              <w:rPr>
                <w:rFonts w:ascii="Times New Roman" w:hAnsi="Times New Roman" w:cs="Times New Roman"/>
                <w:b/>
                <w:sz w:val="24"/>
                <w:szCs w:val="24"/>
              </w:rPr>
            </w:pPr>
          </w:p>
        </w:tc>
      </w:tr>
    </w:tbl>
    <w:p w:rsidR="00FD41A1" w:rsidRPr="00FD41A1" w:rsidRDefault="00FD41A1" w:rsidP="00FD41A1">
      <w:pPr>
        <w:spacing w:after="0" w:line="0" w:lineRule="atLeast"/>
        <w:ind w:left="-709" w:hanging="142"/>
        <w:rPr>
          <w:rFonts w:ascii="Times New Roman" w:eastAsia="Times New Roman" w:hAnsi="Times New Roman" w:cs="Times New Roman"/>
          <w:b/>
          <w:sz w:val="24"/>
          <w:szCs w:val="24"/>
          <w:lang w:eastAsia="ru-RU"/>
        </w:rPr>
      </w:pPr>
    </w:p>
    <w:p w:rsidR="00FD41A1" w:rsidRPr="00FD41A1" w:rsidRDefault="00FD41A1" w:rsidP="00FD41A1">
      <w:pPr>
        <w:spacing w:after="0" w:line="0" w:lineRule="atLeast"/>
        <w:ind w:left="-709" w:hanging="142"/>
        <w:rPr>
          <w:rFonts w:ascii="Times New Roman" w:eastAsia="Times New Roman" w:hAnsi="Times New Roman" w:cs="Times New Roman"/>
          <w:b/>
          <w:sz w:val="24"/>
          <w:szCs w:val="24"/>
          <w:lang w:eastAsia="ru-RU"/>
        </w:rPr>
      </w:pPr>
    </w:p>
    <w:p w:rsidR="00FD41A1" w:rsidRPr="00FD41A1" w:rsidRDefault="00FD41A1" w:rsidP="00FD41A1">
      <w:pPr>
        <w:spacing w:after="0" w:line="0" w:lineRule="atLeast"/>
        <w:rPr>
          <w:rFonts w:ascii="Times New Roman" w:eastAsia="Times New Roman" w:hAnsi="Times New Roman" w:cs="Times New Roman"/>
          <w:b/>
          <w:sz w:val="24"/>
          <w:szCs w:val="24"/>
          <w:lang w:eastAsia="ru-RU"/>
        </w:rPr>
      </w:pPr>
    </w:p>
    <w:p w:rsidR="00FD41A1" w:rsidRPr="00FD41A1" w:rsidRDefault="00FD41A1" w:rsidP="00FD41A1">
      <w:pPr>
        <w:spacing w:after="0" w:line="240" w:lineRule="auto"/>
        <w:jc w:val="center"/>
        <w:rPr>
          <w:rFonts w:ascii="Times New Roman" w:eastAsia="Times New Roman" w:hAnsi="Times New Roman" w:cs="Times New Roman"/>
          <w:color w:val="000000"/>
          <w:sz w:val="24"/>
          <w:szCs w:val="24"/>
          <w:lang w:eastAsia="ru-RU"/>
        </w:rPr>
      </w:pPr>
    </w:p>
    <w:p w:rsidR="00FD41A1" w:rsidRPr="00FD41A1" w:rsidRDefault="00FD41A1" w:rsidP="00FD41A1">
      <w:pPr>
        <w:spacing w:after="0" w:line="240" w:lineRule="auto"/>
        <w:ind w:left="4956" w:firstLine="708"/>
        <w:jc w:val="right"/>
        <w:rPr>
          <w:rFonts w:ascii="Times New Roman" w:eastAsia="Times New Roman" w:hAnsi="Times New Roman" w:cs="Times New Roman"/>
          <w:color w:val="000000"/>
          <w:sz w:val="24"/>
          <w:szCs w:val="24"/>
          <w:lang w:eastAsia="ru-RU"/>
        </w:rPr>
      </w:pPr>
      <w:r w:rsidRPr="00FD41A1">
        <w:rPr>
          <w:rFonts w:ascii="Times New Roman" w:eastAsia="Times New Roman" w:hAnsi="Times New Roman" w:cs="Times New Roman"/>
          <w:color w:val="000000"/>
          <w:sz w:val="24"/>
          <w:szCs w:val="24"/>
          <w:lang w:eastAsia="ru-RU"/>
        </w:rPr>
        <w:t>Составитель программы:</w:t>
      </w:r>
    </w:p>
    <w:p w:rsidR="00FD41A1" w:rsidRPr="00FD41A1" w:rsidRDefault="00FD41A1" w:rsidP="00FD41A1">
      <w:pPr>
        <w:spacing w:after="0" w:line="240" w:lineRule="auto"/>
        <w:ind w:left="4248" w:firstLine="708"/>
        <w:jc w:val="center"/>
        <w:rPr>
          <w:rFonts w:ascii="Times New Roman" w:eastAsia="Times New Roman" w:hAnsi="Times New Roman" w:cs="Times New Roman"/>
          <w:color w:val="000000"/>
          <w:sz w:val="24"/>
          <w:szCs w:val="24"/>
          <w:lang w:eastAsia="ru-RU"/>
        </w:rPr>
      </w:pPr>
      <w:r w:rsidRPr="00FD41A1">
        <w:rPr>
          <w:rFonts w:ascii="Times New Roman" w:eastAsia="Times New Roman" w:hAnsi="Times New Roman" w:cs="Times New Roman"/>
          <w:color w:val="000000"/>
          <w:sz w:val="24"/>
          <w:szCs w:val="24"/>
          <w:u w:val="single"/>
          <w:lang w:eastAsia="ru-RU"/>
        </w:rPr>
        <w:t xml:space="preserve"> Лелюх Галина Дмитриевна</w:t>
      </w:r>
      <w:r w:rsidRPr="00FD41A1">
        <w:rPr>
          <w:rFonts w:ascii="Times New Roman" w:eastAsia="Times New Roman" w:hAnsi="Times New Roman" w:cs="Times New Roman"/>
          <w:color w:val="000000"/>
          <w:sz w:val="24"/>
          <w:szCs w:val="24"/>
          <w:lang w:eastAsia="ru-RU"/>
        </w:rPr>
        <w:t xml:space="preserve">,  </w:t>
      </w:r>
    </w:p>
    <w:p w:rsidR="00FD41A1" w:rsidRPr="00FD41A1" w:rsidRDefault="00FD41A1" w:rsidP="00FD41A1">
      <w:pPr>
        <w:spacing w:after="0" w:line="240" w:lineRule="auto"/>
        <w:ind w:left="4248" w:firstLine="708"/>
        <w:jc w:val="right"/>
        <w:rPr>
          <w:rFonts w:ascii="Times New Roman" w:eastAsia="Times New Roman" w:hAnsi="Times New Roman" w:cs="Times New Roman"/>
          <w:color w:val="000000"/>
          <w:sz w:val="24"/>
          <w:szCs w:val="24"/>
          <w:lang w:eastAsia="ru-RU"/>
        </w:rPr>
      </w:pPr>
      <w:r w:rsidRPr="00FD41A1">
        <w:rPr>
          <w:rFonts w:ascii="Times New Roman" w:eastAsia="Times New Roman" w:hAnsi="Times New Roman" w:cs="Times New Roman"/>
          <w:color w:val="000000"/>
          <w:sz w:val="24"/>
          <w:szCs w:val="24"/>
          <w:u w:val="single"/>
          <w:lang w:eastAsia="ru-RU"/>
        </w:rPr>
        <w:t>учитель  русского языка и литературы</w:t>
      </w:r>
      <w:r w:rsidRPr="00FD41A1">
        <w:rPr>
          <w:rFonts w:ascii="Times New Roman" w:eastAsia="Times New Roman" w:hAnsi="Times New Roman" w:cs="Times New Roman"/>
          <w:color w:val="000000"/>
          <w:sz w:val="24"/>
          <w:szCs w:val="24"/>
          <w:lang w:eastAsia="ru-RU"/>
        </w:rPr>
        <w:t xml:space="preserve">, </w:t>
      </w:r>
    </w:p>
    <w:p w:rsidR="00FD41A1" w:rsidRPr="00FD41A1" w:rsidRDefault="00FD41A1" w:rsidP="00FD41A1">
      <w:pPr>
        <w:spacing w:after="0" w:line="240" w:lineRule="auto"/>
        <w:ind w:left="4248" w:firstLine="708"/>
        <w:jc w:val="right"/>
        <w:rPr>
          <w:rFonts w:ascii="Times New Roman" w:eastAsia="Times New Roman" w:hAnsi="Times New Roman" w:cs="Times New Roman"/>
          <w:color w:val="000000"/>
          <w:sz w:val="24"/>
          <w:szCs w:val="24"/>
          <w:lang w:eastAsia="ru-RU"/>
        </w:rPr>
      </w:pPr>
      <w:r w:rsidRPr="00FD41A1">
        <w:rPr>
          <w:rFonts w:ascii="Times New Roman" w:eastAsia="Times New Roman" w:hAnsi="Times New Roman" w:cs="Times New Roman"/>
          <w:color w:val="000000"/>
          <w:sz w:val="24"/>
          <w:szCs w:val="24"/>
          <w:lang w:eastAsia="ru-RU"/>
        </w:rPr>
        <w:t xml:space="preserve">учитель </w:t>
      </w:r>
      <w:r w:rsidRPr="00FD41A1">
        <w:rPr>
          <w:rFonts w:ascii="Times New Roman" w:eastAsia="Times New Roman" w:hAnsi="Times New Roman" w:cs="Times New Roman"/>
          <w:color w:val="000000"/>
          <w:sz w:val="24"/>
          <w:szCs w:val="24"/>
          <w:u w:val="single"/>
          <w:lang w:eastAsia="ru-RU"/>
        </w:rPr>
        <w:t>высшей</w:t>
      </w:r>
      <w:r w:rsidRPr="00FD41A1">
        <w:rPr>
          <w:rFonts w:ascii="Times New Roman" w:eastAsia="Times New Roman" w:hAnsi="Times New Roman" w:cs="Times New Roman"/>
          <w:color w:val="000000"/>
          <w:sz w:val="24"/>
          <w:szCs w:val="24"/>
          <w:lang w:eastAsia="ru-RU"/>
        </w:rPr>
        <w:t xml:space="preserve"> квалификационной  категории</w:t>
      </w:r>
    </w:p>
    <w:p w:rsidR="00FD41A1" w:rsidRPr="00FD41A1" w:rsidRDefault="00FD41A1" w:rsidP="00FD41A1">
      <w:pPr>
        <w:spacing w:after="0" w:line="240" w:lineRule="auto"/>
        <w:jc w:val="right"/>
        <w:rPr>
          <w:rFonts w:ascii="Times New Roman" w:eastAsia="Times New Roman" w:hAnsi="Times New Roman" w:cs="Times New Roman"/>
          <w:color w:val="000000"/>
          <w:sz w:val="24"/>
          <w:szCs w:val="24"/>
          <w:lang w:eastAsia="ru-RU"/>
        </w:rPr>
      </w:pPr>
    </w:p>
    <w:p w:rsidR="00FD41A1" w:rsidRPr="00FD41A1" w:rsidRDefault="00FD41A1" w:rsidP="00FD41A1">
      <w:pPr>
        <w:spacing w:after="0" w:line="240" w:lineRule="auto"/>
        <w:jc w:val="center"/>
        <w:rPr>
          <w:rFonts w:ascii="Times New Roman" w:eastAsia="Times New Roman" w:hAnsi="Times New Roman" w:cs="Times New Roman"/>
          <w:color w:val="000000"/>
          <w:sz w:val="24"/>
          <w:szCs w:val="24"/>
          <w:lang w:eastAsia="ru-RU"/>
        </w:rPr>
      </w:pPr>
    </w:p>
    <w:p w:rsidR="00FD41A1" w:rsidRPr="00FD41A1" w:rsidRDefault="00FD41A1" w:rsidP="00FD41A1">
      <w:pPr>
        <w:spacing w:after="0" w:line="240" w:lineRule="auto"/>
        <w:rPr>
          <w:rFonts w:ascii="Times New Roman" w:eastAsia="Times New Roman" w:hAnsi="Times New Roman" w:cs="Times New Roman"/>
          <w:color w:val="000000"/>
          <w:sz w:val="24"/>
          <w:szCs w:val="24"/>
          <w:lang w:eastAsia="ru-RU"/>
        </w:rPr>
      </w:pPr>
    </w:p>
    <w:p w:rsidR="00FD41A1" w:rsidRPr="00FD41A1" w:rsidRDefault="00FD41A1" w:rsidP="00FD41A1">
      <w:pPr>
        <w:spacing w:after="0" w:line="240" w:lineRule="auto"/>
        <w:rPr>
          <w:rFonts w:ascii="Times New Roman" w:eastAsia="Times New Roman" w:hAnsi="Times New Roman" w:cs="Times New Roman"/>
          <w:color w:val="000000"/>
          <w:sz w:val="24"/>
          <w:szCs w:val="24"/>
          <w:lang w:eastAsia="ru-RU"/>
        </w:rPr>
      </w:pPr>
    </w:p>
    <w:p w:rsidR="00FD41A1" w:rsidRPr="00FD41A1" w:rsidRDefault="00FD41A1" w:rsidP="00FD41A1">
      <w:pPr>
        <w:spacing w:after="0" w:line="240" w:lineRule="auto"/>
        <w:rPr>
          <w:rFonts w:ascii="Times New Roman" w:eastAsia="Times New Roman" w:hAnsi="Times New Roman" w:cs="Times New Roman"/>
          <w:color w:val="000000"/>
          <w:sz w:val="24"/>
          <w:szCs w:val="24"/>
          <w:lang w:eastAsia="ru-RU"/>
        </w:rPr>
      </w:pPr>
    </w:p>
    <w:p w:rsidR="00FD41A1" w:rsidRPr="00FD41A1" w:rsidRDefault="00FD41A1" w:rsidP="00FD41A1">
      <w:pPr>
        <w:rPr>
          <w:rFonts w:ascii="Times New Roman" w:eastAsia="Times New Roman" w:hAnsi="Times New Roman" w:cs="Times New Roman"/>
          <w:b/>
          <w:color w:val="000000"/>
          <w:sz w:val="24"/>
          <w:szCs w:val="24"/>
          <w:lang w:eastAsia="ru-RU"/>
        </w:rPr>
      </w:pPr>
    </w:p>
    <w:p w:rsidR="00FD41A1" w:rsidRPr="00FD41A1" w:rsidRDefault="00FD41A1" w:rsidP="00FD41A1">
      <w:pPr>
        <w:jc w:val="center"/>
        <w:rPr>
          <w:rFonts w:ascii="Times New Roman" w:eastAsia="Times New Roman" w:hAnsi="Times New Roman" w:cs="Times New Roman"/>
          <w:b/>
          <w:color w:val="000000"/>
          <w:sz w:val="24"/>
          <w:szCs w:val="24"/>
          <w:lang w:eastAsia="ru-RU"/>
        </w:rPr>
      </w:pPr>
      <w:r w:rsidRPr="00FD41A1">
        <w:rPr>
          <w:rFonts w:ascii="Times New Roman" w:eastAsia="Times New Roman" w:hAnsi="Times New Roman" w:cs="Times New Roman"/>
          <w:b/>
          <w:color w:val="000000"/>
          <w:sz w:val="24"/>
          <w:szCs w:val="24"/>
          <w:lang w:eastAsia="ru-RU"/>
        </w:rPr>
        <w:t>Ханты-Мансийск, 2018</w:t>
      </w:r>
    </w:p>
    <w:p w:rsidR="00127B3B" w:rsidRPr="00D33B35" w:rsidRDefault="00127B3B" w:rsidP="00D33B35">
      <w:pPr>
        <w:tabs>
          <w:tab w:val="left" w:pos="3795"/>
        </w:tabs>
        <w:jc w:val="center"/>
        <w:rPr>
          <w:rFonts w:ascii="Times New Roman" w:hAnsi="Times New Roman" w:cs="Times New Roman"/>
          <w:b/>
          <w:sz w:val="24"/>
          <w:szCs w:val="24"/>
        </w:rPr>
      </w:pPr>
    </w:p>
    <w:p w:rsidR="00411B9A" w:rsidRPr="00E854D4" w:rsidRDefault="00411B9A" w:rsidP="006862A6">
      <w:pPr>
        <w:rPr>
          <w:rFonts w:ascii="Times New Roman" w:hAnsi="Times New Roman" w:cs="Times New Roman"/>
          <w:sz w:val="24"/>
          <w:szCs w:val="24"/>
          <w:lang w:eastAsia="ru-RU"/>
        </w:rPr>
      </w:pPr>
    </w:p>
    <w:p w:rsidR="00411B9A" w:rsidRPr="00E854D4" w:rsidRDefault="00411B9A" w:rsidP="002C29B2">
      <w:pPr>
        <w:rPr>
          <w:rFonts w:ascii="Times New Roman" w:hAnsi="Times New Roman" w:cs="Times New Roman"/>
          <w:sz w:val="24"/>
          <w:szCs w:val="24"/>
          <w:lang w:eastAsia="ru-RU"/>
        </w:rPr>
      </w:pPr>
      <w:r w:rsidRPr="00E854D4">
        <w:rPr>
          <w:rFonts w:ascii="Times New Roman" w:hAnsi="Times New Roman" w:cs="Times New Roman"/>
          <w:sz w:val="24"/>
          <w:szCs w:val="24"/>
          <w:lang w:eastAsia="ru-RU"/>
        </w:rPr>
        <w:t>ОГЛАВЛЕНИЕ:</w:t>
      </w:r>
    </w:p>
    <w:p w:rsidR="00411B9A" w:rsidRPr="00E854D4" w:rsidRDefault="00411B9A" w:rsidP="002C29B2">
      <w:pPr>
        <w:pStyle w:val="af3"/>
        <w:numPr>
          <w:ilvl w:val="0"/>
          <w:numId w:val="20"/>
        </w:numPr>
        <w:spacing w:line="276" w:lineRule="auto"/>
        <w:contextualSpacing/>
        <w:rPr>
          <w:sz w:val="24"/>
          <w:lang w:eastAsia="ru-RU"/>
        </w:rPr>
      </w:pPr>
      <w:r w:rsidRPr="00E854D4">
        <w:rPr>
          <w:sz w:val="24"/>
          <w:lang w:eastAsia="ru-RU"/>
        </w:rPr>
        <w:t xml:space="preserve">Пояснительная записка </w:t>
      </w:r>
    </w:p>
    <w:p w:rsidR="00F104C2" w:rsidRPr="00F104C2" w:rsidRDefault="00411B9A" w:rsidP="002C29B2">
      <w:pPr>
        <w:pStyle w:val="af3"/>
        <w:numPr>
          <w:ilvl w:val="0"/>
          <w:numId w:val="20"/>
        </w:numPr>
        <w:spacing w:line="276" w:lineRule="auto"/>
        <w:contextualSpacing/>
        <w:rPr>
          <w:sz w:val="24"/>
          <w:lang w:eastAsia="ru-RU"/>
        </w:rPr>
      </w:pPr>
      <w:r w:rsidRPr="00E854D4">
        <w:rPr>
          <w:sz w:val="24"/>
          <w:lang w:eastAsia="ru-RU"/>
        </w:rPr>
        <w:t>Планируемые результаты изучени</w:t>
      </w:r>
      <w:r w:rsidR="00F104C2">
        <w:rPr>
          <w:sz w:val="24"/>
          <w:lang w:eastAsia="ru-RU"/>
        </w:rPr>
        <w:t>я учебного предмета…………………………….3</w:t>
      </w:r>
    </w:p>
    <w:p w:rsidR="00411B9A" w:rsidRPr="00E854D4" w:rsidRDefault="00411B9A" w:rsidP="002C29B2">
      <w:pPr>
        <w:pStyle w:val="af3"/>
        <w:numPr>
          <w:ilvl w:val="0"/>
          <w:numId w:val="20"/>
        </w:numPr>
        <w:spacing w:line="276" w:lineRule="auto"/>
        <w:contextualSpacing/>
        <w:rPr>
          <w:sz w:val="24"/>
          <w:lang w:eastAsia="ru-RU"/>
        </w:rPr>
      </w:pPr>
      <w:r w:rsidRPr="00E854D4">
        <w:rPr>
          <w:sz w:val="24"/>
          <w:lang w:eastAsia="ru-RU"/>
        </w:rPr>
        <w:t>Содержание учебног</w:t>
      </w:r>
      <w:r w:rsidR="00F104C2">
        <w:rPr>
          <w:sz w:val="24"/>
          <w:lang w:eastAsia="ru-RU"/>
        </w:rPr>
        <w:t>о предмета………………………………………………………8</w:t>
      </w:r>
    </w:p>
    <w:p w:rsidR="00411B9A" w:rsidRPr="00E854D4" w:rsidRDefault="00411B9A" w:rsidP="002C29B2">
      <w:pPr>
        <w:pStyle w:val="af3"/>
        <w:numPr>
          <w:ilvl w:val="0"/>
          <w:numId w:val="20"/>
        </w:numPr>
        <w:spacing w:line="276" w:lineRule="auto"/>
        <w:contextualSpacing/>
        <w:rPr>
          <w:sz w:val="24"/>
          <w:lang w:eastAsia="ru-RU"/>
        </w:rPr>
      </w:pPr>
      <w:r w:rsidRPr="00E854D4">
        <w:rPr>
          <w:sz w:val="24"/>
          <w:lang w:eastAsia="ru-RU"/>
        </w:rPr>
        <w:t>Календарно-тематическо</w:t>
      </w:r>
      <w:r w:rsidR="00E854D4">
        <w:rPr>
          <w:sz w:val="24"/>
          <w:lang w:eastAsia="ru-RU"/>
        </w:rPr>
        <w:t>е</w:t>
      </w:r>
      <w:r w:rsidR="00F104C2">
        <w:rPr>
          <w:sz w:val="24"/>
          <w:lang w:eastAsia="ru-RU"/>
        </w:rPr>
        <w:t xml:space="preserve"> планирование……………………………………………10</w:t>
      </w:r>
    </w:p>
    <w:p w:rsidR="00411B9A" w:rsidRPr="00E854D4" w:rsidRDefault="00411B9A" w:rsidP="002C29B2">
      <w:pPr>
        <w:pStyle w:val="af3"/>
        <w:numPr>
          <w:ilvl w:val="0"/>
          <w:numId w:val="20"/>
        </w:numPr>
        <w:spacing w:line="276" w:lineRule="auto"/>
        <w:contextualSpacing/>
        <w:rPr>
          <w:sz w:val="24"/>
          <w:lang w:eastAsia="ru-RU"/>
        </w:rPr>
      </w:pPr>
      <w:r w:rsidRPr="00E854D4">
        <w:rPr>
          <w:sz w:val="24"/>
          <w:lang w:eastAsia="ru-RU"/>
        </w:rPr>
        <w:t>Лист корректировки календарно-темат</w:t>
      </w:r>
      <w:r w:rsidR="00F104C2">
        <w:rPr>
          <w:sz w:val="24"/>
          <w:lang w:eastAsia="ru-RU"/>
        </w:rPr>
        <w:t>ического планирования…………………..19</w:t>
      </w:r>
    </w:p>
    <w:p w:rsidR="00411B9A" w:rsidRPr="00E854D4" w:rsidRDefault="00411B9A" w:rsidP="002C29B2">
      <w:pPr>
        <w:rPr>
          <w:rFonts w:ascii="Times New Roman" w:hAnsi="Times New Roman" w:cs="Times New Roman"/>
          <w:sz w:val="24"/>
          <w:szCs w:val="24"/>
        </w:rPr>
      </w:pPr>
    </w:p>
    <w:p w:rsidR="00411B9A" w:rsidRPr="00E854D4" w:rsidRDefault="00411B9A" w:rsidP="002C29B2">
      <w:pPr>
        <w:rPr>
          <w:rFonts w:ascii="Times New Roman" w:hAnsi="Times New Roman" w:cs="Times New Roman"/>
          <w:sz w:val="24"/>
          <w:szCs w:val="24"/>
        </w:rPr>
      </w:pPr>
    </w:p>
    <w:p w:rsidR="00411B9A" w:rsidRPr="00E854D4" w:rsidRDefault="00411B9A" w:rsidP="00163713">
      <w:pPr>
        <w:rPr>
          <w:rFonts w:ascii="Times New Roman" w:hAnsi="Times New Roman" w:cs="Times New Roman"/>
          <w:sz w:val="24"/>
          <w:szCs w:val="24"/>
        </w:rPr>
      </w:pPr>
    </w:p>
    <w:p w:rsidR="00411B9A" w:rsidRPr="00E854D4" w:rsidRDefault="00411B9A" w:rsidP="00411B9A">
      <w:pPr>
        <w:rPr>
          <w:rFonts w:ascii="Times New Roman" w:hAnsi="Times New Roman" w:cs="Times New Roman"/>
          <w:sz w:val="24"/>
          <w:szCs w:val="24"/>
        </w:rPr>
      </w:pPr>
    </w:p>
    <w:p w:rsidR="00411B9A" w:rsidRPr="00E854D4" w:rsidRDefault="00411B9A" w:rsidP="00411B9A">
      <w:pPr>
        <w:rPr>
          <w:rFonts w:ascii="Times New Roman" w:hAnsi="Times New Roman" w:cs="Times New Roman"/>
          <w:sz w:val="24"/>
          <w:szCs w:val="24"/>
        </w:rPr>
      </w:pPr>
    </w:p>
    <w:p w:rsidR="00751257" w:rsidRPr="00E854D4" w:rsidRDefault="00751257" w:rsidP="00576BFB">
      <w:pPr>
        <w:keepNext/>
        <w:tabs>
          <w:tab w:val="num" w:pos="0"/>
        </w:tabs>
        <w:suppressAutoHyphens/>
        <w:spacing w:after="0" w:line="240" w:lineRule="auto"/>
        <w:outlineLvl w:val="0"/>
        <w:rPr>
          <w:rFonts w:ascii="Times New Roman" w:eastAsia="Times New Roman" w:hAnsi="Times New Roman" w:cs="Times New Roman"/>
          <w:b/>
          <w:sz w:val="24"/>
          <w:szCs w:val="24"/>
          <w:lang w:eastAsia="ar-SA"/>
        </w:rPr>
      </w:pPr>
    </w:p>
    <w:p w:rsidR="00751257" w:rsidRPr="00E854D4" w:rsidRDefault="00751257" w:rsidP="00576BFB">
      <w:pPr>
        <w:keepNext/>
        <w:tabs>
          <w:tab w:val="num" w:pos="0"/>
        </w:tabs>
        <w:suppressAutoHyphens/>
        <w:spacing w:after="0" w:line="240" w:lineRule="auto"/>
        <w:outlineLvl w:val="0"/>
        <w:rPr>
          <w:rFonts w:ascii="Times New Roman" w:eastAsia="Times New Roman" w:hAnsi="Times New Roman" w:cs="Times New Roman"/>
          <w:b/>
          <w:sz w:val="24"/>
          <w:szCs w:val="24"/>
          <w:lang w:eastAsia="ar-SA"/>
        </w:rPr>
      </w:pPr>
    </w:p>
    <w:p w:rsidR="00751257" w:rsidRPr="00E854D4" w:rsidRDefault="00751257" w:rsidP="00576BFB">
      <w:pPr>
        <w:keepNext/>
        <w:tabs>
          <w:tab w:val="num" w:pos="0"/>
        </w:tabs>
        <w:suppressAutoHyphens/>
        <w:spacing w:after="0" w:line="240" w:lineRule="auto"/>
        <w:outlineLvl w:val="0"/>
        <w:rPr>
          <w:rFonts w:ascii="Times New Roman" w:eastAsia="Times New Roman" w:hAnsi="Times New Roman" w:cs="Times New Roman"/>
          <w:b/>
          <w:sz w:val="24"/>
          <w:szCs w:val="24"/>
          <w:lang w:eastAsia="ar-SA"/>
        </w:rPr>
      </w:pPr>
    </w:p>
    <w:p w:rsidR="00751257" w:rsidRPr="00E854D4" w:rsidRDefault="00751257" w:rsidP="00576BFB">
      <w:pPr>
        <w:keepNext/>
        <w:tabs>
          <w:tab w:val="num" w:pos="0"/>
        </w:tabs>
        <w:suppressAutoHyphens/>
        <w:spacing w:after="0" w:line="240" w:lineRule="auto"/>
        <w:outlineLvl w:val="0"/>
        <w:rPr>
          <w:rFonts w:ascii="Times New Roman" w:eastAsia="Times New Roman" w:hAnsi="Times New Roman" w:cs="Times New Roman"/>
          <w:b/>
          <w:sz w:val="24"/>
          <w:szCs w:val="24"/>
          <w:lang w:eastAsia="ar-SA"/>
        </w:rPr>
      </w:pPr>
    </w:p>
    <w:p w:rsidR="007965FF" w:rsidRPr="00E854D4" w:rsidRDefault="007965FF" w:rsidP="009F67BA">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4"/>
          <w:szCs w:val="24"/>
          <w:lang w:eastAsia="ru-RU"/>
        </w:rPr>
      </w:pPr>
    </w:p>
    <w:p w:rsidR="007965FF" w:rsidRPr="00E854D4" w:rsidRDefault="007965FF" w:rsidP="009F67BA">
      <w:pPr>
        <w:keepNext/>
        <w:tabs>
          <w:tab w:val="num" w:pos="0"/>
        </w:tabs>
        <w:suppressAutoHyphens/>
        <w:spacing w:after="0" w:line="240" w:lineRule="auto"/>
        <w:ind w:left="432" w:hanging="432"/>
        <w:jc w:val="center"/>
        <w:outlineLvl w:val="0"/>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A23FD" w:rsidRPr="00E854D4" w:rsidRDefault="001A23FD" w:rsidP="00C43C8E">
      <w:pPr>
        <w:suppressAutoHyphens/>
        <w:jc w:val="both"/>
        <w:rPr>
          <w:rFonts w:ascii="Times New Roman" w:eastAsia="Times New Roman" w:hAnsi="Times New Roman" w:cs="Times New Roman"/>
          <w:sz w:val="24"/>
          <w:szCs w:val="24"/>
          <w:lang w:eastAsia="ar-SA"/>
        </w:rPr>
      </w:pPr>
    </w:p>
    <w:p w:rsidR="00163713" w:rsidRDefault="00163713" w:rsidP="00001B73">
      <w:pPr>
        <w:suppressAutoHyphens/>
        <w:ind w:firstLine="709"/>
        <w:contextualSpacing/>
        <w:jc w:val="both"/>
        <w:rPr>
          <w:rFonts w:ascii="Times New Roman" w:eastAsia="Times New Roman" w:hAnsi="Times New Roman" w:cs="Times New Roman"/>
          <w:sz w:val="24"/>
          <w:szCs w:val="24"/>
          <w:lang w:eastAsia="ar-SA"/>
        </w:rPr>
      </w:pPr>
    </w:p>
    <w:p w:rsidR="00163713" w:rsidRDefault="00163713" w:rsidP="00001B73">
      <w:pPr>
        <w:suppressAutoHyphens/>
        <w:ind w:firstLine="709"/>
        <w:contextualSpacing/>
        <w:jc w:val="both"/>
        <w:rPr>
          <w:rFonts w:ascii="Times New Roman" w:eastAsia="Times New Roman" w:hAnsi="Times New Roman" w:cs="Times New Roman"/>
          <w:sz w:val="24"/>
          <w:szCs w:val="24"/>
          <w:lang w:eastAsia="ar-SA"/>
        </w:rPr>
      </w:pPr>
    </w:p>
    <w:p w:rsidR="00163713" w:rsidRPr="00163713" w:rsidRDefault="00163713" w:rsidP="00163713">
      <w:pPr>
        <w:pStyle w:val="af3"/>
        <w:numPr>
          <w:ilvl w:val="0"/>
          <w:numId w:val="21"/>
        </w:numPr>
        <w:contextualSpacing/>
        <w:jc w:val="both"/>
        <w:rPr>
          <w:b/>
          <w:sz w:val="24"/>
        </w:rPr>
      </w:pPr>
      <w:r w:rsidRPr="00163713">
        <w:rPr>
          <w:b/>
          <w:sz w:val="24"/>
        </w:rPr>
        <w:t>Пояснительная записка</w:t>
      </w:r>
    </w:p>
    <w:p w:rsidR="00163713" w:rsidRDefault="00163713" w:rsidP="00001B73">
      <w:pPr>
        <w:suppressAutoHyphens/>
        <w:ind w:firstLine="709"/>
        <w:contextualSpacing/>
        <w:jc w:val="both"/>
        <w:rPr>
          <w:rFonts w:ascii="Times New Roman" w:eastAsia="Times New Roman" w:hAnsi="Times New Roman" w:cs="Times New Roman"/>
          <w:sz w:val="24"/>
          <w:szCs w:val="24"/>
          <w:lang w:eastAsia="ar-SA"/>
        </w:rPr>
      </w:pPr>
    </w:p>
    <w:p w:rsidR="00001B73" w:rsidRDefault="003B0411" w:rsidP="00001B73">
      <w:pPr>
        <w:suppressAutoHyphens/>
        <w:ind w:firstLine="709"/>
        <w:contextualSpacing/>
        <w:jc w:val="both"/>
        <w:rPr>
          <w:rFonts w:ascii="Times New Roman" w:hAnsi="Times New Roman" w:cs="Times New Roman"/>
          <w:sz w:val="24"/>
          <w:szCs w:val="24"/>
        </w:rPr>
      </w:pPr>
      <w:r w:rsidRPr="00E854D4">
        <w:rPr>
          <w:rFonts w:ascii="Times New Roman" w:eastAsia="Times New Roman" w:hAnsi="Times New Roman" w:cs="Times New Roman"/>
          <w:sz w:val="24"/>
          <w:szCs w:val="24"/>
          <w:lang w:eastAsia="ar-SA"/>
        </w:rPr>
        <w:t>Данная рабочая программа по</w:t>
      </w:r>
      <w:r w:rsidR="009F67BA" w:rsidRPr="00E854D4">
        <w:rPr>
          <w:rFonts w:ascii="Times New Roman" w:eastAsia="Times New Roman" w:hAnsi="Times New Roman" w:cs="Times New Roman"/>
          <w:sz w:val="24"/>
          <w:szCs w:val="24"/>
          <w:lang w:eastAsia="ar-SA"/>
        </w:rPr>
        <w:t xml:space="preserve"> предмету «Литература» для </w:t>
      </w:r>
      <w:r w:rsidRPr="00E854D4">
        <w:rPr>
          <w:rFonts w:ascii="Times New Roman" w:eastAsia="Times New Roman" w:hAnsi="Times New Roman" w:cs="Times New Roman"/>
          <w:sz w:val="24"/>
          <w:szCs w:val="24"/>
          <w:lang w:eastAsia="ar-SA"/>
        </w:rPr>
        <w:t>9 классов</w:t>
      </w:r>
      <w:r w:rsidR="009F67BA" w:rsidRPr="00E854D4">
        <w:rPr>
          <w:rFonts w:ascii="Times New Roman" w:eastAsia="Times New Roman" w:hAnsi="Times New Roman" w:cs="Times New Roman"/>
          <w:sz w:val="24"/>
          <w:szCs w:val="24"/>
          <w:lang w:eastAsia="ar-SA"/>
        </w:rPr>
        <w:t xml:space="preserve"> составлена в соответствии с Федеральным государственным образовательным стандартом основного общего образовани</w:t>
      </w:r>
      <w:proofErr w:type="gramStart"/>
      <w:r w:rsidR="009F67BA" w:rsidRPr="00E854D4">
        <w:rPr>
          <w:rFonts w:ascii="Times New Roman" w:eastAsia="Times New Roman" w:hAnsi="Times New Roman" w:cs="Times New Roman"/>
          <w:sz w:val="24"/>
          <w:szCs w:val="24"/>
          <w:lang w:eastAsia="ar-SA"/>
        </w:rPr>
        <w:t>я</w:t>
      </w:r>
      <w:r w:rsidRPr="00E854D4">
        <w:rPr>
          <w:rFonts w:ascii="Times New Roman" w:eastAsia="Times New Roman" w:hAnsi="Times New Roman" w:cs="Times New Roman"/>
          <w:sz w:val="24"/>
          <w:szCs w:val="24"/>
          <w:lang w:eastAsia="ru-RU"/>
        </w:rPr>
        <w:t>(</w:t>
      </w:r>
      <w:proofErr w:type="gramEnd"/>
      <w:r w:rsidRPr="00E854D4">
        <w:rPr>
          <w:rFonts w:ascii="Times New Roman" w:eastAsia="Times New Roman" w:hAnsi="Times New Roman" w:cs="Times New Roman"/>
          <w:sz w:val="24"/>
          <w:szCs w:val="24"/>
          <w:lang w:eastAsia="ru-RU"/>
        </w:rPr>
        <w:t xml:space="preserve">приказ </w:t>
      </w:r>
      <w:proofErr w:type="spellStart"/>
      <w:r w:rsidRPr="00E854D4">
        <w:rPr>
          <w:rFonts w:ascii="Times New Roman" w:eastAsia="Times New Roman" w:hAnsi="Times New Roman" w:cs="Times New Roman"/>
          <w:sz w:val="24"/>
          <w:szCs w:val="24"/>
          <w:lang w:eastAsia="ru-RU"/>
        </w:rPr>
        <w:t>Минобрнауки</w:t>
      </w:r>
      <w:proofErr w:type="spellEnd"/>
      <w:r w:rsidRPr="00E854D4">
        <w:rPr>
          <w:rFonts w:ascii="Times New Roman" w:eastAsia="Times New Roman" w:hAnsi="Times New Roman" w:cs="Times New Roman"/>
          <w:sz w:val="24"/>
          <w:szCs w:val="24"/>
          <w:lang w:eastAsia="ru-RU"/>
        </w:rPr>
        <w:t xml:space="preserve"> РФ № 1897 от 17 декабря</w:t>
      </w:r>
      <w:r w:rsidR="00BA0CE6" w:rsidRPr="00E854D4">
        <w:rPr>
          <w:rFonts w:ascii="Times New Roman" w:eastAsia="Times New Roman" w:hAnsi="Times New Roman" w:cs="Times New Roman"/>
          <w:sz w:val="24"/>
          <w:szCs w:val="24"/>
          <w:lang w:eastAsia="ru-RU"/>
        </w:rPr>
        <w:t xml:space="preserve"> 2010г.) </w:t>
      </w:r>
      <w:r w:rsidR="00C43C8E" w:rsidRPr="00E854D4">
        <w:rPr>
          <w:rFonts w:ascii="Times New Roman" w:eastAsia="Times New Roman" w:hAnsi="Times New Roman" w:cs="Times New Roman"/>
          <w:sz w:val="24"/>
          <w:szCs w:val="24"/>
          <w:lang w:eastAsia="ru-RU"/>
        </w:rPr>
        <w:t xml:space="preserve">на основе </w:t>
      </w:r>
      <w:r w:rsidR="001F04BA" w:rsidRPr="00E854D4">
        <w:rPr>
          <w:rFonts w:ascii="Times New Roman" w:eastAsia="Times New Roman" w:hAnsi="Times New Roman" w:cs="Times New Roman"/>
          <w:sz w:val="24"/>
          <w:szCs w:val="24"/>
          <w:lang w:eastAsia="ru-RU"/>
        </w:rPr>
        <w:t xml:space="preserve">авторской </w:t>
      </w:r>
      <w:proofErr w:type="spellStart"/>
      <w:r w:rsidRPr="00E854D4">
        <w:rPr>
          <w:rFonts w:ascii="Times New Roman" w:eastAsia="Times New Roman" w:hAnsi="Times New Roman" w:cs="Times New Roman"/>
          <w:sz w:val="24"/>
          <w:szCs w:val="24"/>
          <w:lang w:eastAsia="ru-RU"/>
        </w:rPr>
        <w:t>програм</w:t>
      </w:r>
      <w:r w:rsidR="00BA0CE6" w:rsidRPr="00E854D4">
        <w:rPr>
          <w:rFonts w:ascii="Times New Roman" w:eastAsia="Times New Roman" w:hAnsi="Times New Roman" w:cs="Times New Roman"/>
          <w:sz w:val="24"/>
          <w:szCs w:val="24"/>
          <w:lang w:eastAsia="ru-RU"/>
        </w:rPr>
        <w:t>мы</w:t>
      </w:r>
      <w:r w:rsidR="006A571F" w:rsidRPr="00E854D4">
        <w:rPr>
          <w:rFonts w:ascii="Times New Roman" w:eastAsia="Calibri" w:hAnsi="Times New Roman" w:cs="Times New Roman"/>
          <w:sz w:val="24"/>
          <w:szCs w:val="24"/>
          <w:lang w:eastAsia="ar-SA"/>
        </w:rPr>
        <w:t>«</w:t>
      </w:r>
      <w:r w:rsidR="00E6026E" w:rsidRPr="00E854D4">
        <w:rPr>
          <w:rFonts w:ascii="Times New Roman" w:eastAsia="Calibri" w:hAnsi="Times New Roman" w:cs="Times New Roman"/>
          <w:sz w:val="24"/>
          <w:szCs w:val="24"/>
          <w:lang w:eastAsia="ar-SA"/>
        </w:rPr>
        <w:t>Литература</w:t>
      </w:r>
      <w:proofErr w:type="spellEnd"/>
      <w:r w:rsidR="00E6026E" w:rsidRPr="00E854D4">
        <w:rPr>
          <w:rFonts w:ascii="Times New Roman" w:eastAsia="Calibri" w:hAnsi="Times New Roman" w:cs="Times New Roman"/>
          <w:sz w:val="24"/>
          <w:szCs w:val="24"/>
          <w:lang w:eastAsia="ar-SA"/>
        </w:rPr>
        <w:t>. Рабочие программы. Предметная линия учебни</w:t>
      </w:r>
      <w:r w:rsidR="006862A6">
        <w:rPr>
          <w:rFonts w:ascii="Times New Roman" w:eastAsia="Calibri" w:hAnsi="Times New Roman" w:cs="Times New Roman"/>
          <w:sz w:val="24"/>
          <w:szCs w:val="24"/>
          <w:lang w:eastAsia="ar-SA"/>
        </w:rPr>
        <w:t xml:space="preserve">ков под редакцией </w:t>
      </w:r>
      <w:proofErr w:type="spellStart"/>
      <w:r w:rsidR="006862A6">
        <w:rPr>
          <w:rFonts w:ascii="Times New Roman" w:eastAsia="Calibri" w:hAnsi="Times New Roman" w:cs="Times New Roman"/>
          <w:sz w:val="24"/>
          <w:szCs w:val="24"/>
          <w:lang w:eastAsia="ar-SA"/>
        </w:rPr>
        <w:t>В.Ф.Чертова</w:t>
      </w:r>
      <w:proofErr w:type="spellEnd"/>
      <w:r w:rsidR="00E6026E" w:rsidRPr="00E854D4">
        <w:rPr>
          <w:rFonts w:ascii="Times New Roman" w:eastAsia="Calibri" w:hAnsi="Times New Roman" w:cs="Times New Roman"/>
          <w:sz w:val="24"/>
          <w:szCs w:val="24"/>
          <w:lang w:eastAsia="ar-SA"/>
        </w:rPr>
        <w:t xml:space="preserve"> 5-9 классы»  </w:t>
      </w:r>
      <w:r w:rsidR="00E6026E" w:rsidRPr="00E854D4">
        <w:rPr>
          <w:rFonts w:ascii="Times New Roman" w:hAnsi="Times New Roman" w:cs="Times New Roman"/>
          <w:sz w:val="24"/>
          <w:szCs w:val="24"/>
        </w:rPr>
        <w:t xml:space="preserve">А в т о </w:t>
      </w:r>
      <w:proofErr w:type="gramStart"/>
      <w:r w:rsidR="00E6026E" w:rsidRPr="00E854D4">
        <w:rPr>
          <w:rFonts w:ascii="Times New Roman" w:hAnsi="Times New Roman" w:cs="Times New Roman"/>
          <w:sz w:val="24"/>
          <w:szCs w:val="24"/>
        </w:rPr>
        <w:t>р</w:t>
      </w:r>
      <w:proofErr w:type="gramEnd"/>
      <w:r w:rsidR="00E6026E" w:rsidRPr="00E854D4">
        <w:rPr>
          <w:rFonts w:ascii="Times New Roman" w:hAnsi="Times New Roman" w:cs="Times New Roman"/>
          <w:sz w:val="24"/>
          <w:szCs w:val="24"/>
        </w:rPr>
        <w:t xml:space="preserve"> ы: </w:t>
      </w:r>
      <w:proofErr w:type="spellStart"/>
      <w:r w:rsidR="00E6026E" w:rsidRPr="00E854D4">
        <w:rPr>
          <w:rFonts w:ascii="Times New Roman" w:hAnsi="Times New Roman" w:cs="Times New Roman"/>
          <w:sz w:val="24"/>
          <w:szCs w:val="24"/>
        </w:rPr>
        <w:t>В.</w:t>
      </w:r>
      <w:r w:rsidR="006862A6">
        <w:rPr>
          <w:rFonts w:ascii="Times New Roman" w:hAnsi="Times New Roman" w:cs="Times New Roman"/>
          <w:sz w:val="24"/>
          <w:szCs w:val="24"/>
        </w:rPr>
        <w:t>Ф.</w:t>
      </w:r>
      <w:proofErr w:type="gramStart"/>
      <w:r w:rsidR="006862A6">
        <w:rPr>
          <w:rFonts w:ascii="Times New Roman" w:hAnsi="Times New Roman" w:cs="Times New Roman"/>
          <w:sz w:val="24"/>
          <w:szCs w:val="24"/>
        </w:rPr>
        <w:t>Чертов</w:t>
      </w:r>
      <w:proofErr w:type="spellEnd"/>
      <w:proofErr w:type="gramEnd"/>
      <w:r w:rsidR="006862A6">
        <w:rPr>
          <w:rFonts w:ascii="Times New Roman" w:hAnsi="Times New Roman" w:cs="Times New Roman"/>
          <w:sz w:val="24"/>
          <w:szCs w:val="24"/>
        </w:rPr>
        <w:t xml:space="preserve">, </w:t>
      </w:r>
      <w:proofErr w:type="spellStart"/>
      <w:r w:rsidR="006862A6">
        <w:rPr>
          <w:rFonts w:ascii="Times New Roman" w:hAnsi="Times New Roman" w:cs="Times New Roman"/>
          <w:sz w:val="24"/>
          <w:szCs w:val="24"/>
        </w:rPr>
        <w:t>А.М.Трубина</w:t>
      </w:r>
      <w:proofErr w:type="spellEnd"/>
      <w:r w:rsidR="00E6026E" w:rsidRPr="00E854D4">
        <w:rPr>
          <w:rFonts w:ascii="Times New Roman" w:hAnsi="Times New Roman" w:cs="Times New Roman"/>
          <w:sz w:val="24"/>
          <w:szCs w:val="24"/>
        </w:rPr>
        <w:t xml:space="preserve">. </w:t>
      </w:r>
      <w:r w:rsidR="00C43C8E" w:rsidRPr="00E854D4">
        <w:rPr>
          <w:rFonts w:ascii="Times New Roman" w:hAnsi="Times New Roman" w:cs="Times New Roman"/>
          <w:sz w:val="24"/>
          <w:szCs w:val="24"/>
        </w:rPr>
        <w:t>Издательство «П</w:t>
      </w:r>
      <w:r w:rsidR="001F04BA" w:rsidRPr="00E854D4">
        <w:rPr>
          <w:rFonts w:ascii="Times New Roman" w:hAnsi="Times New Roman" w:cs="Times New Roman"/>
          <w:sz w:val="24"/>
          <w:szCs w:val="24"/>
        </w:rPr>
        <w:t>росвещение</w:t>
      </w:r>
      <w:r w:rsidR="006862A6">
        <w:rPr>
          <w:rFonts w:ascii="Times New Roman" w:hAnsi="Times New Roman" w:cs="Times New Roman"/>
          <w:sz w:val="24"/>
          <w:szCs w:val="24"/>
        </w:rPr>
        <w:t>», 2017</w:t>
      </w:r>
      <w:r w:rsidR="001F04BA" w:rsidRPr="00E854D4">
        <w:rPr>
          <w:rFonts w:ascii="Times New Roman" w:hAnsi="Times New Roman" w:cs="Times New Roman"/>
          <w:sz w:val="24"/>
          <w:szCs w:val="24"/>
        </w:rPr>
        <w:t xml:space="preserve">. </w:t>
      </w:r>
      <w:proofErr w:type="gramStart"/>
      <w:r w:rsidR="00C43C8E" w:rsidRPr="00E854D4">
        <w:rPr>
          <w:rFonts w:ascii="Times New Roman" w:hAnsi="Times New Roman" w:cs="Times New Roman"/>
          <w:sz w:val="24"/>
          <w:szCs w:val="24"/>
        </w:rPr>
        <w:t>Данная программа обеспечивается линией учебно-методических комплектов по литературе для 5—9 классов под редакцией В</w:t>
      </w:r>
      <w:r w:rsidR="006862A6">
        <w:rPr>
          <w:rFonts w:ascii="Times New Roman" w:hAnsi="Times New Roman" w:cs="Times New Roman"/>
          <w:sz w:val="24"/>
          <w:szCs w:val="24"/>
        </w:rPr>
        <w:t>Ф Чертова</w:t>
      </w:r>
      <w:r w:rsidR="00C43C8E" w:rsidRPr="00E854D4">
        <w:rPr>
          <w:rFonts w:ascii="Times New Roman" w:hAnsi="Times New Roman" w:cs="Times New Roman"/>
          <w:sz w:val="24"/>
          <w:szCs w:val="24"/>
        </w:rPr>
        <w:t xml:space="preserve">, выпускаемой издательством «Просвещение». </w:t>
      </w:r>
      <w:proofErr w:type="gramEnd"/>
    </w:p>
    <w:p w:rsidR="00FA4B5D" w:rsidRPr="00001B73" w:rsidRDefault="00476029" w:rsidP="00001B73">
      <w:pPr>
        <w:suppressAutoHyphens/>
        <w:ind w:firstLine="709"/>
        <w:contextualSpacing/>
        <w:jc w:val="both"/>
        <w:rPr>
          <w:rFonts w:ascii="Times New Roman" w:hAnsi="Times New Roman" w:cs="Times New Roman"/>
          <w:sz w:val="24"/>
          <w:szCs w:val="24"/>
        </w:rPr>
      </w:pPr>
      <w:r w:rsidRPr="00E854D4">
        <w:rPr>
          <w:rFonts w:ascii="Times New Roman" w:eastAsia="Times New Roman" w:hAnsi="Times New Roman" w:cs="Times New Roman"/>
          <w:sz w:val="24"/>
          <w:szCs w:val="24"/>
          <w:u w:val="single"/>
          <w:lang w:eastAsia="ar-SA"/>
        </w:rPr>
        <w:t>Рабочая программа разработана к УМК</w:t>
      </w:r>
    </w:p>
    <w:p w:rsidR="00AC628B" w:rsidRPr="00E854D4" w:rsidRDefault="00AC628B" w:rsidP="001E1633">
      <w:pPr>
        <w:shd w:val="clear" w:color="auto" w:fill="FFFFFF"/>
        <w:contextualSpacing/>
        <w:rPr>
          <w:rFonts w:ascii="Times New Roman" w:eastAsia="Times New Roman" w:hAnsi="Times New Roman" w:cs="Times New Roman"/>
          <w:sz w:val="24"/>
          <w:szCs w:val="24"/>
          <w:lang w:eastAsia="ar-SA"/>
        </w:rPr>
      </w:pPr>
      <w:r w:rsidRPr="00E854D4">
        <w:rPr>
          <w:rFonts w:ascii="Times New Roman" w:eastAsia="Times New Roman" w:hAnsi="Times New Roman" w:cs="Times New Roman"/>
          <w:sz w:val="24"/>
          <w:szCs w:val="24"/>
          <w:lang w:eastAsia="ar-SA"/>
        </w:rPr>
        <w:t>Литература 9 класс. Учебник для общеобразовательных учреждений в 2-х частях. Ч.1. В.</w:t>
      </w:r>
      <w:r w:rsidR="006862A6">
        <w:rPr>
          <w:rFonts w:ascii="Times New Roman" w:eastAsia="Times New Roman" w:hAnsi="Times New Roman" w:cs="Times New Roman"/>
          <w:sz w:val="24"/>
          <w:szCs w:val="24"/>
          <w:lang w:eastAsia="ar-SA"/>
        </w:rPr>
        <w:t>Ф Чертов</w:t>
      </w:r>
      <w:proofErr w:type="gramStart"/>
      <w:r w:rsidR="00167D7D">
        <w:rPr>
          <w:rFonts w:ascii="Times New Roman" w:eastAsia="Times New Roman" w:hAnsi="Times New Roman" w:cs="Times New Roman"/>
          <w:sz w:val="24"/>
          <w:szCs w:val="24"/>
          <w:lang w:eastAsia="ar-SA"/>
        </w:rPr>
        <w:t>.-</w:t>
      </w:r>
      <w:proofErr w:type="gramEnd"/>
      <w:r w:rsidR="00167D7D">
        <w:rPr>
          <w:rFonts w:ascii="Times New Roman" w:eastAsia="Times New Roman" w:hAnsi="Times New Roman" w:cs="Times New Roman"/>
          <w:sz w:val="24"/>
          <w:szCs w:val="24"/>
          <w:lang w:eastAsia="ar-SA"/>
        </w:rPr>
        <w:t>М.: Просвещение,2017</w:t>
      </w:r>
      <w:r w:rsidRPr="00E854D4">
        <w:rPr>
          <w:rFonts w:ascii="Times New Roman" w:eastAsia="Times New Roman" w:hAnsi="Times New Roman" w:cs="Times New Roman"/>
          <w:sz w:val="24"/>
          <w:szCs w:val="24"/>
          <w:lang w:eastAsia="ar-SA"/>
        </w:rPr>
        <w:t>, 399с.</w:t>
      </w:r>
    </w:p>
    <w:p w:rsidR="00AC628B" w:rsidRPr="00E854D4" w:rsidRDefault="00AC628B" w:rsidP="001E1633">
      <w:pPr>
        <w:shd w:val="clear" w:color="auto" w:fill="FFFFFF"/>
        <w:contextualSpacing/>
        <w:rPr>
          <w:rFonts w:ascii="Times New Roman" w:eastAsia="Times New Roman" w:hAnsi="Times New Roman" w:cs="Times New Roman"/>
          <w:sz w:val="24"/>
          <w:szCs w:val="24"/>
          <w:lang w:eastAsia="ar-SA"/>
        </w:rPr>
      </w:pPr>
      <w:r w:rsidRPr="00E854D4">
        <w:rPr>
          <w:rFonts w:ascii="Times New Roman" w:eastAsia="Times New Roman" w:hAnsi="Times New Roman" w:cs="Times New Roman"/>
          <w:sz w:val="24"/>
          <w:szCs w:val="24"/>
          <w:lang w:eastAsia="ar-SA"/>
        </w:rPr>
        <w:t>Ч.2. . В.</w:t>
      </w:r>
      <w:r w:rsidR="00167D7D">
        <w:rPr>
          <w:rFonts w:ascii="Times New Roman" w:eastAsia="Times New Roman" w:hAnsi="Times New Roman" w:cs="Times New Roman"/>
          <w:sz w:val="24"/>
          <w:szCs w:val="24"/>
          <w:lang w:eastAsia="ar-SA"/>
        </w:rPr>
        <w:t xml:space="preserve">Ф </w:t>
      </w:r>
      <w:proofErr w:type="gramStart"/>
      <w:r w:rsidR="00167D7D">
        <w:rPr>
          <w:rFonts w:ascii="Times New Roman" w:eastAsia="Times New Roman" w:hAnsi="Times New Roman" w:cs="Times New Roman"/>
          <w:sz w:val="24"/>
          <w:szCs w:val="24"/>
          <w:lang w:eastAsia="ar-SA"/>
        </w:rPr>
        <w:t>Чертов</w:t>
      </w:r>
      <w:proofErr w:type="gramEnd"/>
      <w:r w:rsidR="00167D7D" w:rsidRPr="00E854D4">
        <w:rPr>
          <w:rFonts w:ascii="Times New Roman" w:eastAsia="Times New Roman" w:hAnsi="Times New Roman" w:cs="Times New Roman"/>
          <w:sz w:val="24"/>
          <w:szCs w:val="24"/>
          <w:lang w:eastAsia="ar-SA"/>
        </w:rPr>
        <w:t xml:space="preserve"> </w:t>
      </w:r>
      <w:r w:rsidR="00167D7D">
        <w:rPr>
          <w:rFonts w:ascii="Times New Roman" w:eastAsia="Times New Roman" w:hAnsi="Times New Roman" w:cs="Times New Roman"/>
          <w:sz w:val="24"/>
          <w:szCs w:val="24"/>
          <w:lang w:eastAsia="ar-SA"/>
        </w:rPr>
        <w:t>М.: Просвещение,2017</w:t>
      </w:r>
      <w:r w:rsidRPr="00E854D4">
        <w:rPr>
          <w:rFonts w:ascii="Times New Roman" w:eastAsia="Times New Roman" w:hAnsi="Times New Roman" w:cs="Times New Roman"/>
          <w:sz w:val="24"/>
          <w:szCs w:val="24"/>
          <w:lang w:eastAsia="ar-SA"/>
        </w:rPr>
        <w:t>, 383 с.</w:t>
      </w:r>
    </w:p>
    <w:p w:rsidR="00001B73" w:rsidRDefault="00411B9A" w:rsidP="00001B73">
      <w:pPr>
        <w:jc w:val="both"/>
        <w:rPr>
          <w:rFonts w:ascii="Times New Roman" w:hAnsi="Times New Roman" w:cs="Times New Roman"/>
          <w:sz w:val="24"/>
          <w:szCs w:val="24"/>
        </w:rPr>
      </w:pPr>
      <w:r w:rsidRPr="00E854D4">
        <w:rPr>
          <w:rFonts w:ascii="Times New Roman" w:hAnsi="Times New Roman" w:cs="Times New Roman"/>
          <w:sz w:val="24"/>
          <w:szCs w:val="24"/>
        </w:rPr>
        <w:tab/>
      </w:r>
      <w:r w:rsidR="00D86559" w:rsidRPr="00E854D4">
        <w:rPr>
          <w:rFonts w:ascii="Times New Roman" w:hAnsi="Times New Roman" w:cs="Times New Roman"/>
          <w:b/>
          <w:bCs/>
          <w:sz w:val="24"/>
          <w:szCs w:val="24"/>
        </w:rPr>
        <w:t>Количество часов</w:t>
      </w:r>
      <w:r w:rsidR="00D86559" w:rsidRPr="00E854D4">
        <w:rPr>
          <w:rFonts w:ascii="Times New Roman" w:hAnsi="Times New Roman" w:cs="Times New Roman"/>
          <w:sz w:val="24"/>
          <w:szCs w:val="24"/>
        </w:rPr>
        <w:t>: по программе за год в 9 классе— 105 часов, 3 часа в неделю при 35 неделях в год.</w:t>
      </w:r>
    </w:p>
    <w:p w:rsidR="00D86559" w:rsidRPr="00001B73" w:rsidRDefault="00D86559" w:rsidP="00001B73">
      <w:pPr>
        <w:jc w:val="both"/>
        <w:rPr>
          <w:rFonts w:ascii="Times New Roman" w:hAnsi="Times New Roman" w:cs="Times New Roman"/>
          <w:sz w:val="24"/>
          <w:szCs w:val="24"/>
        </w:rPr>
      </w:pPr>
      <w:r w:rsidRPr="00E854D4">
        <w:rPr>
          <w:rFonts w:ascii="Times New Roman" w:eastAsia="Calibri" w:hAnsi="Times New Roman" w:cs="Times New Roman"/>
          <w:sz w:val="24"/>
          <w:szCs w:val="24"/>
        </w:rPr>
        <w:t xml:space="preserve">Учебный курс «Литература» в основной школе строится так, чтобы были достигнуты </w:t>
      </w:r>
      <w:r w:rsidRPr="00E854D4">
        <w:rPr>
          <w:rFonts w:ascii="Times New Roman" w:eastAsia="Calibri" w:hAnsi="Times New Roman" w:cs="Times New Roman"/>
          <w:b/>
          <w:sz w:val="24"/>
          <w:szCs w:val="24"/>
        </w:rPr>
        <w:t>следующие цели:</w:t>
      </w:r>
    </w:p>
    <w:p w:rsidR="00D86559" w:rsidRPr="00E854D4" w:rsidRDefault="00D86559" w:rsidP="00001B73">
      <w:pPr>
        <w:spacing w:after="0"/>
        <w:rPr>
          <w:rFonts w:ascii="Times New Roman" w:eastAsia="Times New Roman" w:hAnsi="Times New Roman" w:cs="Times New Roman"/>
          <w:sz w:val="24"/>
          <w:szCs w:val="24"/>
          <w:lang w:eastAsia="ru-RU"/>
        </w:rPr>
      </w:pPr>
      <w:r w:rsidRPr="00E854D4">
        <w:rPr>
          <w:rFonts w:ascii="Times New Roman" w:eastAsia="Calibri" w:hAnsi="Times New Roman" w:cs="Times New Roman"/>
          <w:sz w:val="24"/>
          <w:szCs w:val="24"/>
        </w:rPr>
        <w:t xml:space="preserve">- </w:t>
      </w:r>
      <w:r w:rsidRPr="00E854D4">
        <w:rPr>
          <w:rFonts w:ascii="Times New Roman" w:eastAsia="Times New Roman" w:hAnsi="Times New Roman" w:cs="Times New Roman"/>
          <w:b/>
          <w:bCs/>
          <w:sz w:val="24"/>
          <w:szCs w:val="24"/>
          <w:lang w:eastAsia="ru-RU"/>
        </w:rPr>
        <w:t xml:space="preserve">формирование </w:t>
      </w:r>
      <w:r w:rsidRPr="00E854D4">
        <w:rPr>
          <w:rFonts w:ascii="Times New Roman" w:eastAsia="Times New Roman" w:hAnsi="Times New Roman" w:cs="Times New Roman"/>
          <w:sz w:val="24"/>
          <w:szCs w:val="24"/>
          <w:lang w:eastAsia="ru-RU"/>
        </w:rPr>
        <w:t xml:space="preserve">умений оценки и анализа художественных произведений, нравственно-эстетических представлений, потребности в чтении, в книге; </w:t>
      </w:r>
    </w:p>
    <w:p w:rsidR="00D86559" w:rsidRPr="00E854D4" w:rsidRDefault="00D86559" w:rsidP="00001B73">
      <w:pPr>
        <w:spacing w:after="0"/>
        <w:rPr>
          <w:rFonts w:ascii="Times New Roman" w:eastAsia="Times New Roman" w:hAnsi="Times New Roman" w:cs="Times New Roman"/>
          <w:sz w:val="24"/>
          <w:szCs w:val="24"/>
          <w:lang w:eastAsia="ru-RU"/>
        </w:rPr>
      </w:pPr>
      <w:r w:rsidRPr="00E854D4">
        <w:rPr>
          <w:rFonts w:ascii="Times New Roman" w:eastAsia="Times New Roman" w:hAnsi="Times New Roman" w:cs="Times New Roman"/>
          <w:b/>
          <w:bCs/>
          <w:sz w:val="24"/>
          <w:szCs w:val="24"/>
          <w:lang w:eastAsia="ru-RU"/>
        </w:rPr>
        <w:t xml:space="preserve">- развитие </w:t>
      </w:r>
      <w:r w:rsidRPr="00E854D4">
        <w:rPr>
          <w:rFonts w:ascii="Times New Roman" w:eastAsia="Times New Roman" w:hAnsi="Times New Roman" w:cs="Times New Roman"/>
          <w:sz w:val="24"/>
          <w:szCs w:val="24"/>
          <w:lang w:eastAsia="ru-RU"/>
        </w:rPr>
        <w:t>логического, критического, абстрактного, ассоциативного и образного мышления, эмоционального восприятия литературного произведения и окружающего мира;</w:t>
      </w:r>
    </w:p>
    <w:p w:rsidR="00D86559" w:rsidRPr="00E854D4" w:rsidRDefault="00D86559" w:rsidP="00001B73">
      <w:pPr>
        <w:spacing w:after="0"/>
        <w:rPr>
          <w:rFonts w:ascii="Times New Roman" w:eastAsia="Times New Roman" w:hAnsi="Times New Roman" w:cs="Times New Roman"/>
          <w:sz w:val="24"/>
          <w:szCs w:val="24"/>
          <w:lang w:eastAsia="ru-RU"/>
        </w:rPr>
      </w:pPr>
      <w:r w:rsidRPr="00E854D4">
        <w:rPr>
          <w:rFonts w:ascii="Times New Roman" w:eastAsia="Times New Roman" w:hAnsi="Times New Roman" w:cs="Times New Roman"/>
          <w:b/>
          <w:bCs/>
          <w:sz w:val="24"/>
          <w:szCs w:val="24"/>
          <w:lang w:eastAsia="ru-RU"/>
        </w:rPr>
        <w:t xml:space="preserve">- овладение </w:t>
      </w:r>
      <w:r w:rsidRPr="00E854D4">
        <w:rPr>
          <w:rFonts w:ascii="Times New Roman" w:eastAsia="Times New Roman" w:hAnsi="Times New Roman" w:cs="Times New Roman"/>
          <w:sz w:val="24"/>
          <w:szCs w:val="24"/>
          <w:lang w:eastAsia="ru-RU"/>
        </w:rPr>
        <w:t>богатейшими выразительными средствами русского литературного языка;</w:t>
      </w:r>
    </w:p>
    <w:p w:rsidR="00D86559" w:rsidRPr="00E854D4" w:rsidRDefault="00D86559" w:rsidP="00001B73">
      <w:pPr>
        <w:spacing w:after="0"/>
        <w:rPr>
          <w:rFonts w:ascii="Times New Roman" w:eastAsia="Times New Roman" w:hAnsi="Times New Roman" w:cs="Times New Roman"/>
          <w:sz w:val="24"/>
          <w:szCs w:val="24"/>
          <w:lang w:eastAsia="ru-RU"/>
        </w:rPr>
      </w:pPr>
      <w:r w:rsidRPr="00E854D4">
        <w:rPr>
          <w:rFonts w:ascii="Times New Roman" w:eastAsia="Times New Roman" w:hAnsi="Times New Roman" w:cs="Times New Roman"/>
          <w:b/>
          <w:bCs/>
          <w:sz w:val="24"/>
          <w:szCs w:val="24"/>
          <w:lang w:eastAsia="ru-RU"/>
        </w:rPr>
        <w:t xml:space="preserve">- воспитание </w:t>
      </w:r>
      <w:r w:rsidRPr="00E854D4">
        <w:rPr>
          <w:rFonts w:ascii="Times New Roman" w:eastAsia="Times New Roman" w:hAnsi="Times New Roman" w:cs="Times New Roman"/>
          <w:sz w:val="24"/>
          <w:szCs w:val="24"/>
          <w:lang w:eastAsia="ru-RU"/>
        </w:rPr>
        <w:t xml:space="preserve">художественно-эстетических потребностей, литературного вкуса, </w:t>
      </w:r>
      <w:proofErr w:type="spellStart"/>
      <w:r w:rsidRPr="00E854D4">
        <w:rPr>
          <w:rFonts w:ascii="Times New Roman" w:eastAsia="Times New Roman" w:hAnsi="Times New Roman" w:cs="Times New Roman"/>
          <w:sz w:val="24"/>
          <w:szCs w:val="24"/>
          <w:lang w:eastAsia="ru-RU"/>
        </w:rPr>
        <w:t>общегуманистических</w:t>
      </w:r>
      <w:proofErr w:type="spellEnd"/>
      <w:r w:rsidRPr="00E854D4">
        <w:rPr>
          <w:rFonts w:ascii="Times New Roman" w:eastAsia="Times New Roman" w:hAnsi="Times New Roman" w:cs="Times New Roman"/>
          <w:sz w:val="24"/>
          <w:szCs w:val="24"/>
          <w:lang w:eastAsia="ru-RU"/>
        </w:rPr>
        <w:t xml:space="preserve"> идеалов, высоких нравственных чувств</w:t>
      </w:r>
    </w:p>
    <w:p w:rsidR="00D86559" w:rsidRPr="00E854D4" w:rsidRDefault="00D86559" w:rsidP="00001B73">
      <w:pPr>
        <w:spacing w:after="0"/>
        <w:rPr>
          <w:rFonts w:ascii="Times New Roman" w:eastAsia="Times New Roman" w:hAnsi="Times New Roman" w:cs="Times New Roman"/>
          <w:sz w:val="24"/>
          <w:szCs w:val="24"/>
          <w:lang w:eastAsia="ru-RU"/>
        </w:rPr>
      </w:pPr>
      <w:r w:rsidRPr="00E854D4">
        <w:rPr>
          <w:rFonts w:ascii="Times New Roman" w:eastAsia="Times New Roman" w:hAnsi="Times New Roman" w:cs="Times New Roman"/>
          <w:b/>
          <w:bCs/>
          <w:sz w:val="24"/>
          <w:szCs w:val="24"/>
          <w:lang w:eastAsia="ru-RU"/>
        </w:rPr>
        <w:t>-приобщение</w:t>
      </w:r>
      <w:r w:rsidRPr="00E854D4">
        <w:rPr>
          <w:rFonts w:ascii="Times New Roman" w:eastAsia="Times New Roman" w:hAnsi="Times New Roman" w:cs="Times New Roman"/>
          <w:sz w:val="24"/>
          <w:szCs w:val="24"/>
          <w:lang w:eastAsia="ru-RU"/>
        </w:rPr>
        <w:t xml:space="preserve"> учащихся к искусству слова, богатству русской и зарубежной классической литературы;</w:t>
      </w:r>
    </w:p>
    <w:p w:rsidR="00D86559" w:rsidRPr="00E854D4" w:rsidRDefault="00D86559" w:rsidP="00001B73">
      <w:pPr>
        <w:spacing w:after="0"/>
        <w:rPr>
          <w:rFonts w:ascii="Times New Roman" w:eastAsia="Times New Roman" w:hAnsi="Times New Roman" w:cs="Times New Roman"/>
          <w:sz w:val="24"/>
          <w:szCs w:val="24"/>
          <w:lang w:eastAsia="ru-RU"/>
        </w:rPr>
      </w:pPr>
      <w:r w:rsidRPr="00E854D4">
        <w:rPr>
          <w:rFonts w:ascii="Times New Roman" w:eastAsia="Times New Roman" w:hAnsi="Times New Roman" w:cs="Times New Roman"/>
          <w:b/>
          <w:bCs/>
          <w:sz w:val="24"/>
          <w:szCs w:val="24"/>
          <w:lang w:eastAsia="ru-RU"/>
        </w:rPr>
        <w:t xml:space="preserve">- расширение </w:t>
      </w:r>
      <w:r w:rsidRPr="00E854D4">
        <w:rPr>
          <w:rFonts w:ascii="Times New Roman" w:eastAsia="Times New Roman" w:hAnsi="Times New Roman" w:cs="Times New Roman"/>
          <w:sz w:val="24"/>
          <w:szCs w:val="24"/>
          <w:lang w:eastAsia="ru-RU"/>
        </w:rPr>
        <w:t>круга чтения;</w:t>
      </w:r>
    </w:p>
    <w:p w:rsidR="00D86559" w:rsidRPr="00E854D4" w:rsidRDefault="00D86559" w:rsidP="00001B73">
      <w:pPr>
        <w:spacing w:after="0"/>
        <w:rPr>
          <w:rFonts w:ascii="Times New Roman" w:eastAsia="Times New Roman" w:hAnsi="Times New Roman" w:cs="Times New Roman"/>
          <w:sz w:val="24"/>
          <w:szCs w:val="24"/>
          <w:lang w:eastAsia="ru-RU"/>
        </w:rPr>
      </w:pPr>
      <w:r w:rsidRPr="00E854D4">
        <w:rPr>
          <w:rFonts w:ascii="Times New Roman" w:eastAsia="Times New Roman" w:hAnsi="Times New Roman" w:cs="Times New Roman"/>
          <w:b/>
          <w:bCs/>
          <w:sz w:val="24"/>
          <w:szCs w:val="24"/>
          <w:lang w:eastAsia="ru-RU"/>
        </w:rPr>
        <w:t xml:space="preserve">- повышение </w:t>
      </w:r>
      <w:r w:rsidRPr="00E854D4">
        <w:rPr>
          <w:rFonts w:ascii="Times New Roman" w:eastAsia="Times New Roman" w:hAnsi="Times New Roman" w:cs="Times New Roman"/>
          <w:sz w:val="24"/>
          <w:szCs w:val="24"/>
          <w:lang w:eastAsia="ru-RU"/>
        </w:rPr>
        <w:t>качества чтения, уровня понимания и глубины проникновения в художественный текст.</w:t>
      </w:r>
    </w:p>
    <w:p w:rsidR="00D86559" w:rsidRPr="00E854D4" w:rsidRDefault="00D86559" w:rsidP="00163713">
      <w:pPr>
        <w:spacing w:after="0"/>
        <w:ind w:firstLine="708"/>
        <w:jc w:val="both"/>
        <w:rPr>
          <w:rFonts w:ascii="Times New Roman" w:eastAsia="Calibri" w:hAnsi="Times New Roman" w:cs="Times New Roman"/>
          <w:sz w:val="24"/>
          <w:szCs w:val="24"/>
          <w:u w:val="single"/>
        </w:rPr>
      </w:pPr>
      <w:r w:rsidRPr="00E854D4">
        <w:rPr>
          <w:rFonts w:ascii="Times New Roman" w:eastAsia="Calibri" w:hAnsi="Times New Roman" w:cs="Times New Roman"/>
          <w:sz w:val="24"/>
          <w:szCs w:val="24"/>
          <w:u w:val="single"/>
        </w:rPr>
        <w:t xml:space="preserve">Достижение этой  цели обеспечивается решением такой </w:t>
      </w:r>
      <w:r w:rsidRPr="00E854D4">
        <w:rPr>
          <w:rFonts w:ascii="Times New Roman" w:eastAsia="Calibri" w:hAnsi="Times New Roman" w:cs="Times New Roman"/>
          <w:b/>
          <w:i/>
          <w:sz w:val="24"/>
          <w:szCs w:val="24"/>
          <w:u w:val="single"/>
        </w:rPr>
        <w:t>учебной задачи</w:t>
      </w:r>
      <w:r w:rsidRPr="00E854D4">
        <w:rPr>
          <w:rFonts w:ascii="Times New Roman" w:eastAsia="Calibri" w:hAnsi="Times New Roman" w:cs="Times New Roman"/>
          <w:sz w:val="24"/>
          <w:szCs w:val="24"/>
          <w:u w:val="single"/>
        </w:rPr>
        <w:t>, как:</w:t>
      </w:r>
    </w:p>
    <w:p w:rsidR="00D86559" w:rsidRPr="00E854D4" w:rsidRDefault="00D86559" w:rsidP="00163713">
      <w:pPr>
        <w:spacing w:after="0"/>
        <w:rPr>
          <w:rFonts w:ascii="Times New Roman" w:eastAsia="Times New Roman" w:hAnsi="Times New Roman" w:cs="Times New Roman"/>
          <w:sz w:val="24"/>
          <w:szCs w:val="24"/>
          <w:lang w:eastAsia="ru-RU"/>
        </w:rPr>
      </w:pPr>
      <w:r w:rsidRPr="00E854D4">
        <w:rPr>
          <w:rFonts w:ascii="Times New Roman" w:eastAsia="Times New Roman" w:hAnsi="Times New Roman" w:cs="Times New Roman"/>
          <w:b/>
          <w:bCs/>
          <w:sz w:val="24"/>
          <w:szCs w:val="24"/>
          <w:lang w:eastAsia="ru-RU"/>
        </w:rPr>
        <w:t>- приобщение</w:t>
      </w:r>
      <w:r w:rsidRPr="00E854D4">
        <w:rPr>
          <w:rFonts w:ascii="Times New Roman" w:eastAsia="Times New Roman" w:hAnsi="Times New Roman" w:cs="Times New Roman"/>
          <w:sz w:val="24"/>
          <w:szCs w:val="24"/>
          <w:lang w:eastAsia="ru-RU"/>
        </w:rPr>
        <w:t xml:space="preserve"> учащихся к искусству слова, богатству русской и зарубежной классической литературы;</w:t>
      </w:r>
    </w:p>
    <w:p w:rsidR="00D86559" w:rsidRPr="00E854D4" w:rsidRDefault="00D86559" w:rsidP="00163713">
      <w:pPr>
        <w:spacing w:after="0"/>
        <w:rPr>
          <w:rFonts w:ascii="Times New Roman" w:eastAsia="Times New Roman" w:hAnsi="Times New Roman" w:cs="Times New Roman"/>
          <w:sz w:val="24"/>
          <w:szCs w:val="24"/>
          <w:lang w:eastAsia="ru-RU"/>
        </w:rPr>
      </w:pPr>
      <w:r w:rsidRPr="00E854D4">
        <w:rPr>
          <w:rFonts w:ascii="Times New Roman" w:eastAsia="Times New Roman" w:hAnsi="Times New Roman" w:cs="Times New Roman"/>
          <w:b/>
          <w:bCs/>
          <w:sz w:val="24"/>
          <w:szCs w:val="24"/>
          <w:lang w:eastAsia="ru-RU"/>
        </w:rPr>
        <w:t xml:space="preserve">- расширение </w:t>
      </w:r>
      <w:r w:rsidRPr="00E854D4">
        <w:rPr>
          <w:rFonts w:ascii="Times New Roman" w:eastAsia="Times New Roman" w:hAnsi="Times New Roman" w:cs="Times New Roman"/>
          <w:sz w:val="24"/>
          <w:szCs w:val="24"/>
          <w:lang w:eastAsia="ru-RU"/>
        </w:rPr>
        <w:t>круга чтения;</w:t>
      </w:r>
    </w:p>
    <w:p w:rsidR="00D86559" w:rsidRPr="00E854D4" w:rsidRDefault="00D86559" w:rsidP="00163713">
      <w:pPr>
        <w:spacing w:after="0"/>
        <w:rPr>
          <w:rFonts w:ascii="Times New Roman" w:eastAsia="Times New Roman" w:hAnsi="Times New Roman" w:cs="Times New Roman"/>
          <w:sz w:val="24"/>
          <w:szCs w:val="24"/>
          <w:lang w:eastAsia="ru-RU"/>
        </w:rPr>
      </w:pPr>
      <w:r w:rsidRPr="00E854D4">
        <w:rPr>
          <w:rFonts w:ascii="Times New Roman" w:eastAsia="Times New Roman" w:hAnsi="Times New Roman" w:cs="Times New Roman"/>
          <w:b/>
          <w:bCs/>
          <w:sz w:val="24"/>
          <w:szCs w:val="24"/>
          <w:lang w:eastAsia="ru-RU"/>
        </w:rPr>
        <w:t xml:space="preserve">- повышение </w:t>
      </w:r>
      <w:r w:rsidRPr="00E854D4">
        <w:rPr>
          <w:rFonts w:ascii="Times New Roman" w:eastAsia="Times New Roman" w:hAnsi="Times New Roman" w:cs="Times New Roman"/>
          <w:sz w:val="24"/>
          <w:szCs w:val="24"/>
          <w:lang w:eastAsia="ru-RU"/>
        </w:rPr>
        <w:t>качества чтения, уровня понимания и глубины проникновения в художественный текст.</w:t>
      </w:r>
    </w:p>
    <w:p w:rsidR="00D86559" w:rsidRPr="00E854D4" w:rsidRDefault="00D86559" w:rsidP="00163713">
      <w:pPr>
        <w:suppressAutoHyphens/>
        <w:spacing w:after="0"/>
        <w:jc w:val="both"/>
        <w:rPr>
          <w:rFonts w:ascii="Times New Roman" w:eastAsia="Times New Roman" w:hAnsi="Times New Roman" w:cs="Times New Roman"/>
          <w:sz w:val="24"/>
          <w:szCs w:val="24"/>
          <w:lang w:eastAsia="ar-SA"/>
        </w:rPr>
      </w:pPr>
    </w:p>
    <w:p w:rsidR="00D86559" w:rsidRPr="00F104C2" w:rsidRDefault="00D86559" w:rsidP="00F104C2">
      <w:pPr>
        <w:pStyle w:val="af3"/>
        <w:numPr>
          <w:ilvl w:val="0"/>
          <w:numId w:val="21"/>
        </w:numPr>
        <w:autoSpaceDE w:val="0"/>
        <w:jc w:val="both"/>
        <w:rPr>
          <w:rFonts w:eastAsia="Calibri"/>
          <w:b/>
          <w:sz w:val="24"/>
        </w:rPr>
      </w:pPr>
      <w:r w:rsidRPr="00F104C2">
        <w:rPr>
          <w:rFonts w:eastAsia="Calibri"/>
          <w:b/>
          <w:sz w:val="24"/>
        </w:rPr>
        <w:t xml:space="preserve">Планируемые результаты обучения </w:t>
      </w:r>
    </w:p>
    <w:p w:rsidR="00D86559" w:rsidRPr="00E854D4" w:rsidRDefault="00D86559" w:rsidP="00163713">
      <w:pPr>
        <w:suppressAutoHyphens/>
        <w:autoSpaceDE w:val="0"/>
        <w:spacing w:after="0"/>
        <w:jc w:val="both"/>
        <w:rPr>
          <w:rFonts w:ascii="Times New Roman" w:eastAsia="Calibri" w:hAnsi="Times New Roman" w:cs="Times New Roman"/>
          <w:b/>
          <w:sz w:val="24"/>
          <w:szCs w:val="24"/>
          <w:lang w:eastAsia="ar-SA"/>
        </w:rPr>
      </w:pPr>
    </w:p>
    <w:p w:rsidR="00D86559" w:rsidRPr="00E854D4" w:rsidRDefault="00D86559" w:rsidP="00163713">
      <w:pPr>
        <w:spacing w:after="0"/>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b/>
          <w:bCs/>
          <w:sz w:val="24"/>
          <w:szCs w:val="24"/>
          <w:bdr w:val="none" w:sz="0" w:space="0" w:color="auto" w:frame="1"/>
          <w:lang w:eastAsia="ru-RU"/>
        </w:rPr>
        <w:t>знать/понимать</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-образную природу словесного искусства;</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-содержание изученных литературных произведений;</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-изученные теоретико-литературные понятия;</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b/>
          <w:bCs/>
          <w:sz w:val="24"/>
          <w:szCs w:val="24"/>
          <w:bdr w:val="none" w:sz="0" w:space="0" w:color="auto" w:frame="1"/>
          <w:lang w:eastAsia="ru-RU"/>
        </w:rPr>
        <w:t>Уметь</w:t>
      </w:r>
    </w:p>
    <w:p w:rsidR="00163713" w:rsidRDefault="00163713" w:rsidP="00163713">
      <w:pPr>
        <w:spacing w:after="0"/>
        <w:jc w:val="both"/>
        <w:textAlignment w:val="baseline"/>
        <w:rPr>
          <w:rFonts w:ascii="Times New Roman" w:eastAsia="Times New Roman" w:hAnsi="Times New Roman" w:cs="Times New Roman"/>
          <w:sz w:val="24"/>
          <w:szCs w:val="24"/>
          <w:lang w:eastAsia="ru-RU"/>
        </w:rPr>
      </w:pP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lastRenderedPageBreak/>
        <w:t>-воспринимать и анализировать художественный текст;</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-выделять смысловые части художественного текста, составлять тезисы и план прочитанного;</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 определять род и жанр литературного произведения;</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-выделять и формулировать тему, идею, проблематику изученного произведения; давать характеристику героев, характеризовать особенности сюжета, композиции, роль изобразительно-выразительных средств;</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-сопоставлять эпизоды литературных произведений и сравнивать их героев;</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 xml:space="preserve">-выявлять авторскую позицию и выражать свое отношение к </w:t>
      </w:r>
      <w:proofErr w:type="gramStart"/>
      <w:r w:rsidRPr="00E854D4">
        <w:rPr>
          <w:rFonts w:ascii="Times New Roman" w:eastAsia="Times New Roman" w:hAnsi="Times New Roman" w:cs="Times New Roman"/>
          <w:sz w:val="24"/>
          <w:szCs w:val="24"/>
          <w:lang w:eastAsia="ru-RU"/>
        </w:rPr>
        <w:t>прочитанному</w:t>
      </w:r>
      <w:proofErr w:type="gramEnd"/>
      <w:r w:rsidRPr="00E854D4">
        <w:rPr>
          <w:rFonts w:ascii="Times New Roman" w:eastAsia="Times New Roman" w:hAnsi="Times New Roman" w:cs="Times New Roman"/>
          <w:sz w:val="24"/>
          <w:szCs w:val="24"/>
          <w:lang w:eastAsia="ru-RU"/>
        </w:rPr>
        <w:t>;</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-выразительно читать произведения (или фрагменты), в том числе выученные наизусть;</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 владеть различными видами пересказа;</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-строить устные и письменные высказывания в связи с изученным произведением;</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-участвовать в диалоге по прочитанным произведениям, понимать чужую точку зрения и аргументированно отстаивать свою;</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-писать отзывы о самостоятельно прочитанных произведениях, сочинения</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-создавать связный текст (устный и письменный) на необходимую тему с учетом норм русского литературного языка;</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 определения своего круга чтения и оценки литературных произведений;</w:t>
      </w:r>
    </w:p>
    <w:p w:rsidR="00D86559" w:rsidRPr="00E854D4" w:rsidRDefault="00D86559" w:rsidP="00163713">
      <w:pPr>
        <w:spacing w:after="0"/>
        <w:jc w:val="both"/>
        <w:textAlignment w:val="baseline"/>
        <w:rPr>
          <w:rFonts w:ascii="Times New Roman" w:eastAsia="Times New Roman" w:hAnsi="Times New Roman" w:cs="Times New Roman"/>
          <w:sz w:val="24"/>
          <w:szCs w:val="24"/>
          <w:lang w:eastAsia="ru-RU"/>
        </w:rPr>
      </w:pPr>
      <w:r w:rsidRPr="00E854D4">
        <w:rPr>
          <w:rFonts w:ascii="Times New Roman" w:eastAsia="Times New Roman" w:hAnsi="Times New Roman" w:cs="Times New Roman"/>
          <w:sz w:val="24"/>
          <w:szCs w:val="24"/>
          <w:lang w:eastAsia="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D86559" w:rsidRPr="00E854D4" w:rsidRDefault="00D86559" w:rsidP="00163713">
      <w:pPr>
        <w:suppressAutoHyphens/>
        <w:autoSpaceDE w:val="0"/>
        <w:spacing w:after="0"/>
        <w:jc w:val="both"/>
        <w:rPr>
          <w:rFonts w:ascii="Times New Roman" w:eastAsia="Calibri" w:hAnsi="Times New Roman" w:cs="Times New Roman"/>
          <w:b/>
          <w:sz w:val="24"/>
          <w:szCs w:val="24"/>
          <w:lang w:eastAsia="ar-SA"/>
        </w:rPr>
      </w:pPr>
    </w:p>
    <w:p w:rsidR="00D86559" w:rsidRPr="00E854D4" w:rsidRDefault="00D86559" w:rsidP="00D86559">
      <w:pPr>
        <w:spacing w:after="0"/>
        <w:rPr>
          <w:rFonts w:ascii="Times New Roman" w:eastAsia="Calibri" w:hAnsi="Times New Roman" w:cs="Times New Roman"/>
          <w:b/>
          <w:sz w:val="24"/>
          <w:szCs w:val="24"/>
        </w:rPr>
      </w:pPr>
    </w:p>
    <w:p w:rsidR="00AC628B" w:rsidRPr="00163713" w:rsidRDefault="00163713" w:rsidP="00163713">
      <w:pPr>
        <w:shd w:val="clear" w:color="auto" w:fill="FFFFFF"/>
        <w:spacing w:line="360" w:lineRule="auto"/>
        <w:contextualSpacing/>
        <w:rPr>
          <w:rFonts w:ascii="Times New Roman" w:eastAsia="Times New Roman" w:hAnsi="Times New Roman" w:cs="Times New Roman"/>
          <w:b/>
          <w:sz w:val="24"/>
          <w:szCs w:val="24"/>
          <w:lang w:eastAsia="ar-SA"/>
        </w:rPr>
      </w:pPr>
      <w:r w:rsidRPr="00163713">
        <w:rPr>
          <w:rFonts w:ascii="Times New Roman" w:eastAsia="Times New Roman" w:hAnsi="Times New Roman" w:cs="Times New Roman"/>
          <w:b/>
          <w:sz w:val="24"/>
          <w:szCs w:val="24"/>
          <w:lang w:eastAsia="ar-SA"/>
        </w:rPr>
        <w:t>3.</w:t>
      </w:r>
      <w:r w:rsidR="007B6C8F" w:rsidRPr="00163713">
        <w:rPr>
          <w:rFonts w:ascii="Times New Roman" w:eastAsia="Times New Roman" w:hAnsi="Times New Roman" w:cs="Times New Roman"/>
          <w:b/>
          <w:sz w:val="24"/>
          <w:szCs w:val="24"/>
          <w:lang w:eastAsia="ar-SA"/>
        </w:rPr>
        <w:t>Содержание учебного предмета</w:t>
      </w:r>
      <w:r>
        <w:rPr>
          <w:rFonts w:ascii="Times New Roman" w:eastAsia="Times New Roman" w:hAnsi="Times New Roman" w:cs="Times New Roman"/>
          <w:b/>
          <w:sz w:val="24"/>
          <w:szCs w:val="24"/>
          <w:lang w:eastAsia="ar-SA"/>
        </w:rPr>
        <w:t xml:space="preserve"> «Литература» 9 класс</w:t>
      </w:r>
    </w:p>
    <w:p w:rsidR="005F0E3C" w:rsidRPr="00FD41A1" w:rsidRDefault="00403D0E" w:rsidP="005F0E3C">
      <w:pPr>
        <w:autoSpaceDE w:val="0"/>
        <w:autoSpaceDN w:val="0"/>
        <w:adjustRightInd w:val="0"/>
        <w:spacing w:after="0" w:line="240" w:lineRule="auto"/>
        <w:jc w:val="both"/>
        <w:rPr>
          <w:rFonts w:ascii="Times New Roman" w:hAnsi="Times New Roman" w:cs="Times New Roman"/>
          <w:sz w:val="24"/>
          <w:szCs w:val="24"/>
        </w:rPr>
      </w:pPr>
      <w:r w:rsidRPr="00403D0E">
        <w:rPr>
          <w:rFonts w:ascii="Times New Roman" w:hAnsi="Times New Roman" w:cs="Times New Roman"/>
          <w:b/>
          <w:bCs/>
          <w:sz w:val="24"/>
          <w:szCs w:val="24"/>
        </w:rPr>
        <w:t>Художественный мир. Направления</w:t>
      </w:r>
      <w:proofErr w:type="gramStart"/>
      <w:r w:rsidRPr="00403D0E">
        <w:rPr>
          <w:rFonts w:ascii="Times New Roman" w:hAnsi="Times New Roman" w:cs="Times New Roman"/>
          <w:b/>
          <w:bCs/>
          <w:sz w:val="24"/>
          <w:szCs w:val="24"/>
        </w:rPr>
        <w:t>.</w:t>
      </w:r>
      <w:proofErr w:type="gramEnd"/>
      <w:r w:rsidRPr="00FD41A1">
        <w:rPr>
          <w:rFonts w:ascii="Times New Roman" w:hAnsi="Times New Roman" w:cs="Times New Roman"/>
          <w:sz w:val="24"/>
          <w:szCs w:val="24"/>
        </w:rPr>
        <w:t xml:space="preserve"> </w:t>
      </w:r>
      <w:r w:rsidR="005F0E3C" w:rsidRPr="00FD41A1">
        <w:rPr>
          <w:rFonts w:ascii="Times New Roman" w:hAnsi="Times New Roman" w:cs="Times New Roman"/>
          <w:sz w:val="24"/>
          <w:szCs w:val="24"/>
        </w:rPr>
        <w:t>(</w:t>
      </w:r>
      <w:proofErr w:type="gramStart"/>
      <w:r w:rsidR="005F0E3C" w:rsidRPr="00FD41A1">
        <w:rPr>
          <w:rFonts w:ascii="Times New Roman" w:hAnsi="Times New Roman" w:cs="Times New Roman"/>
          <w:sz w:val="24"/>
          <w:szCs w:val="24"/>
        </w:rPr>
        <w:t>в</w:t>
      </w:r>
      <w:proofErr w:type="gramEnd"/>
      <w:r w:rsidR="005F0E3C" w:rsidRPr="00FD41A1">
        <w:rPr>
          <w:rFonts w:ascii="Times New Roman" w:hAnsi="Times New Roman" w:cs="Times New Roman"/>
          <w:sz w:val="24"/>
          <w:szCs w:val="24"/>
        </w:rPr>
        <w:t>водный урок)</w:t>
      </w:r>
      <w:r>
        <w:rPr>
          <w:rFonts w:ascii="Times New Roman" w:hAnsi="Times New Roman" w:cs="Times New Roman"/>
          <w:sz w:val="24"/>
          <w:szCs w:val="24"/>
        </w:rPr>
        <w:t>1 час</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Развитие представлений о художественном мире литературного произведения.</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Особенности художественного мира автора и литературного направления. Разграничение понятий "стиль" и "направление". Основные литературные направления: классицизм, сентиментализм, романтизм, реализм, модернизм. Проблемы соотнесения художественного мира произведения с литературным направлением.</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нравственно-философского характера. Темы, сформулированные в форме проблемного вопроса или в виде цитаты.</w:t>
      </w:r>
    </w:p>
    <w:p w:rsidR="005F0E3C"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Составление плана сочинения, подготовка тезисов и подбор цитат. Формы выражения собственных суждений, оценок, вопросов, возникших в процессе чтения и осмысления содержания произведения.</w:t>
      </w:r>
    </w:p>
    <w:p w:rsidR="00403D0E" w:rsidRPr="00403D0E" w:rsidRDefault="00403D0E" w:rsidP="00403D0E">
      <w:pPr>
        <w:autoSpaceDE w:val="0"/>
        <w:autoSpaceDN w:val="0"/>
        <w:adjustRightInd w:val="0"/>
        <w:spacing w:after="0" w:line="240" w:lineRule="auto"/>
        <w:jc w:val="both"/>
        <w:rPr>
          <w:rFonts w:ascii="Times New Roman" w:hAnsi="Times New Roman" w:cs="Times New Roman"/>
          <w:b/>
          <w:sz w:val="24"/>
          <w:szCs w:val="24"/>
        </w:rPr>
      </w:pPr>
      <w:r w:rsidRPr="00403D0E">
        <w:rPr>
          <w:rFonts w:ascii="Times New Roman" w:hAnsi="Times New Roman" w:cs="Times New Roman"/>
          <w:b/>
          <w:sz w:val="24"/>
          <w:szCs w:val="24"/>
        </w:rPr>
        <w:t xml:space="preserve">Античная литература. 5 часов </w:t>
      </w:r>
    </w:p>
    <w:p w:rsidR="00403D0E" w:rsidRPr="00403D0E" w:rsidRDefault="00403D0E" w:rsidP="00403D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Античная литература. </w:t>
      </w:r>
      <w:r w:rsidRPr="00403D0E">
        <w:rPr>
          <w:rFonts w:ascii="Times New Roman" w:hAnsi="Times New Roman" w:cs="Times New Roman"/>
          <w:sz w:val="24"/>
          <w:szCs w:val="24"/>
        </w:rPr>
        <w:t>Общая характеристика</w:t>
      </w:r>
      <w:r>
        <w:rPr>
          <w:rFonts w:ascii="Times New Roman" w:hAnsi="Times New Roman" w:cs="Times New Roman"/>
          <w:sz w:val="24"/>
          <w:szCs w:val="24"/>
        </w:rPr>
        <w:t>.</w:t>
      </w:r>
    </w:p>
    <w:p w:rsidR="00403D0E" w:rsidRDefault="00403D0E" w:rsidP="00403D0E">
      <w:pPr>
        <w:autoSpaceDE w:val="0"/>
        <w:autoSpaceDN w:val="0"/>
        <w:adjustRightInd w:val="0"/>
        <w:spacing w:after="0" w:line="240" w:lineRule="auto"/>
        <w:jc w:val="both"/>
        <w:rPr>
          <w:rFonts w:ascii="Times New Roman" w:hAnsi="Times New Roman" w:cs="Times New Roman"/>
          <w:sz w:val="24"/>
          <w:szCs w:val="24"/>
        </w:rPr>
      </w:pPr>
      <w:r w:rsidRPr="00403D0E">
        <w:rPr>
          <w:rFonts w:ascii="Times New Roman" w:hAnsi="Times New Roman" w:cs="Times New Roman"/>
          <w:sz w:val="24"/>
          <w:szCs w:val="24"/>
        </w:rPr>
        <w:t>Древнегреческая лите</w:t>
      </w:r>
      <w:r>
        <w:rPr>
          <w:rFonts w:ascii="Times New Roman" w:hAnsi="Times New Roman" w:cs="Times New Roman"/>
          <w:sz w:val="24"/>
          <w:szCs w:val="24"/>
        </w:rPr>
        <w:t xml:space="preserve">ратура. «Прометей прикованный» </w:t>
      </w:r>
    </w:p>
    <w:p w:rsidR="00403D0E" w:rsidRPr="00403D0E" w:rsidRDefault="00403D0E" w:rsidP="00403D0E">
      <w:pPr>
        <w:autoSpaceDE w:val="0"/>
        <w:autoSpaceDN w:val="0"/>
        <w:adjustRightInd w:val="0"/>
        <w:spacing w:after="0" w:line="240" w:lineRule="auto"/>
        <w:jc w:val="both"/>
        <w:rPr>
          <w:rFonts w:ascii="Times New Roman" w:hAnsi="Times New Roman" w:cs="Times New Roman"/>
          <w:sz w:val="24"/>
          <w:szCs w:val="24"/>
        </w:rPr>
      </w:pPr>
      <w:r w:rsidRPr="00403D0E">
        <w:rPr>
          <w:rFonts w:ascii="Times New Roman" w:hAnsi="Times New Roman" w:cs="Times New Roman"/>
          <w:sz w:val="24"/>
          <w:szCs w:val="24"/>
        </w:rPr>
        <w:t>Эсхила</w:t>
      </w:r>
    </w:p>
    <w:p w:rsidR="00403D0E" w:rsidRPr="00403D0E" w:rsidRDefault="00403D0E" w:rsidP="00403D0E">
      <w:pPr>
        <w:autoSpaceDE w:val="0"/>
        <w:autoSpaceDN w:val="0"/>
        <w:adjustRightInd w:val="0"/>
        <w:spacing w:after="0" w:line="240" w:lineRule="auto"/>
        <w:jc w:val="both"/>
        <w:rPr>
          <w:rFonts w:ascii="Times New Roman" w:hAnsi="Times New Roman" w:cs="Times New Roman"/>
          <w:sz w:val="24"/>
          <w:szCs w:val="24"/>
        </w:rPr>
      </w:pPr>
      <w:r w:rsidRPr="00403D0E">
        <w:rPr>
          <w:rFonts w:ascii="Times New Roman" w:hAnsi="Times New Roman" w:cs="Times New Roman"/>
          <w:sz w:val="24"/>
          <w:szCs w:val="24"/>
        </w:rPr>
        <w:t>Древнегреческая лирика</w:t>
      </w:r>
    </w:p>
    <w:p w:rsidR="00403D0E" w:rsidRPr="00403D0E" w:rsidRDefault="00403D0E" w:rsidP="00403D0E">
      <w:pPr>
        <w:autoSpaceDE w:val="0"/>
        <w:autoSpaceDN w:val="0"/>
        <w:adjustRightInd w:val="0"/>
        <w:spacing w:after="0" w:line="240" w:lineRule="auto"/>
        <w:jc w:val="both"/>
        <w:rPr>
          <w:rFonts w:ascii="Times New Roman" w:hAnsi="Times New Roman" w:cs="Times New Roman"/>
          <w:sz w:val="24"/>
          <w:szCs w:val="24"/>
        </w:rPr>
      </w:pPr>
      <w:r w:rsidRPr="00403D0E">
        <w:rPr>
          <w:rFonts w:ascii="Times New Roman" w:hAnsi="Times New Roman" w:cs="Times New Roman"/>
          <w:sz w:val="24"/>
          <w:szCs w:val="24"/>
        </w:rPr>
        <w:t xml:space="preserve">Римская литература. </w:t>
      </w:r>
    </w:p>
    <w:p w:rsidR="00403D0E" w:rsidRPr="00403D0E" w:rsidRDefault="00403D0E" w:rsidP="00403D0E">
      <w:pPr>
        <w:autoSpaceDE w:val="0"/>
        <w:autoSpaceDN w:val="0"/>
        <w:adjustRightInd w:val="0"/>
        <w:spacing w:after="0" w:line="240" w:lineRule="auto"/>
        <w:jc w:val="both"/>
        <w:rPr>
          <w:rFonts w:ascii="Times New Roman" w:hAnsi="Times New Roman" w:cs="Times New Roman"/>
          <w:sz w:val="24"/>
          <w:szCs w:val="24"/>
        </w:rPr>
      </w:pPr>
      <w:r w:rsidRPr="00403D0E">
        <w:rPr>
          <w:rFonts w:ascii="Times New Roman" w:hAnsi="Times New Roman" w:cs="Times New Roman"/>
          <w:sz w:val="24"/>
          <w:szCs w:val="24"/>
        </w:rPr>
        <w:t>Поэзия Горация, Катулла и Овидия.</w:t>
      </w:r>
    </w:p>
    <w:p w:rsidR="00403D0E" w:rsidRPr="00FD41A1" w:rsidRDefault="00403D0E" w:rsidP="00403D0E">
      <w:pPr>
        <w:autoSpaceDE w:val="0"/>
        <w:autoSpaceDN w:val="0"/>
        <w:adjustRightInd w:val="0"/>
        <w:spacing w:after="0" w:line="240" w:lineRule="auto"/>
        <w:jc w:val="both"/>
        <w:rPr>
          <w:rFonts w:ascii="Times New Roman" w:hAnsi="Times New Roman" w:cs="Times New Roman"/>
          <w:sz w:val="24"/>
          <w:szCs w:val="24"/>
        </w:rPr>
      </w:pPr>
      <w:r w:rsidRPr="00403D0E">
        <w:rPr>
          <w:rFonts w:ascii="Times New Roman" w:hAnsi="Times New Roman" w:cs="Times New Roman"/>
          <w:sz w:val="24"/>
          <w:szCs w:val="24"/>
        </w:rPr>
        <w:t>Литература средних веков. Литература средних веков и Данте Алигьери</w:t>
      </w:r>
    </w:p>
    <w:p w:rsidR="00403D0E" w:rsidRPr="00403D0E" w:rsidRDefault="00403D0E" w:rsidP="005F0E3C">
      <w:pPr>
        <w:autoSpaceDE w:val="0"/>
        <w:autoSpaceDN w:val="0"/>
        <w:adjustRightInd w:val="0"/>
        <w:spacing w:after="0" w:line="240" w:lineRule="auto"/>
        <w:jc w:val="both"/>
        <w:rPr>
          <w:rFonts w:ascii="Times New Roman" w:hAnsi="Times New Roman" w:cs="Times New Roman"/>
          <w:b/>
          <w:bCs/>
          <w:sz w:val="24"/>
          <w:szCs w:val="24"/>
        </w:rPr>
      </w:pPr>
      <w:r w:rsidRPr="00403D0E">
        <w:rPr>
          <w:rFonts w:ascii="Times New Roman" w:hAnsi="Times New Roman" w:cs="Times New Roman"/>
          <w:b/>
          <w:bCs/>
          <w:sz w:val="24"/>
          <w:szCs w:val="24"/>
        </w:rPr>
        <w:t>Древнерус</w:t>
      </w:r>
      <w:r>
        <w:rPr>
          <w:rFonts w:ascii="Times New Roman" w:hAnsi="Times New Roman" w:cs="Times New Roman"/>
          <w:b/>
          <w:bCs/>
          <w:sz w:val="24"/>
          <w:szCs w:val="24"/>
        </w:rPr>
        <w:t>с</w:t>
      </w:r>
      <w:r w:rsidRPr="00403D0E">
        <w:rPr>
          <w:rFonts w:ascii="Times New Roman" w:hAnsi="Times New Roman" w:cs="Times New Roman"/>
          <w:b/>
          <w:bCs/>
          <w:sz w:val="24"/>
          <w:szCs w:val="24"/>
        </w:rPr>
        <w:t>кая литература.</w:t>
      </w:r>
      <w:r>
        <w:rPr>
          <w:rFonts w:ascii="Times New Roman" w:hAnsi="Times New Roman" w:cs="Times New Roman"/>
          <w:b/>
          <w:bCs/>
          <w:sz w:val="24"/>
          <w:szCs w:val="24"/>
        </w:rPr>
        <w:t xml:space="preserve"> 6 часов</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XIX—XX веков.</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w:t>
      </w:r>
    </w:p>
    <w:p w:rsidR="005F0E3C" w:rsidRPr="005673A9" w:rsidRDefault="005F0E3C" w:rsidP="005F0E3C">
      <w:pPr>
        <w:autoSpaceDE w:val="0"/>
        <w:autoSpaceDN w:val="0"/>
        <w:adjustRightInd w:val="0"/>
        <w:spacing w:after="0" w:line="240" w:lineRule="auto"/>
        <w:jc w:val="both"/>
        <w:rPr>
          <w:rFonts w:ascii="Times New Roman" w:hAnsi="Times New Roman" w:cs="Times New Roman"/>
          <w:b/>
          <w:bCs/>
          <w:sz w:val="24"/>
          <w:szCs w:val="24"/>
        </w:rPr>
      </w:pPr>
      <w:r w:rsidRPr="005673A9">
        <w:rPr>
          <w:rFonts w:ascii="Times New Roman" w:hAnsi="Times New Roman" w:cs="Times New Roman"/>
          <w:b/>
          <w:bCs/>
          <w:sz w:val="24"/>
          <w:szCs w:val="24"/>
        </w:rPr>
        <w:lastRenderedPageBreak/>
        <w:t>"</w:t>
      </w:r>
      <w:r w:rsidR="00403D0E" w:rsidRPr="005673A9">
        <w:rPr>
          <w:rFonts w:ascii="Times New Roman" w:hAnsi="Times New Roman" w:cs="Times New Roman"/>
          <w:b/>
          <w:bCs/>
          <w:sz w:val="24"/>
          <w:szCs w:val="24"/>
        </w:rPr>
        <w:t>Слово о полку Игореве</w:t>
      </w:r>
      <w:r w:rsidRPr="005673A9">
        <w:rPr>
          <w:rFonts w:ascii="Times New Roman" w:hAnsi="Times New Roman" w:cs="Times New Roman"/>
          <w:b/>
          <w:bCs/>
          <w:sz w:val="24"/>
          <w:szCs w:val="24"/>
        </w:rPr>
        <w:t>"</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Авторская позиция в "Слове". "Золотое слово". Святослава и основная идея произведения. Фольклорная символика. Соединение языческой и христианской образности. Язык произведения. Переводы и переложения "Слова...".</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 xml:space="preserve">Воинская повесть. Лирические и исторические отступления. Сопоставительный анализ "Слова..." и описания событий похода князя Игоря, изложенных в </w:t>
      </w:r>
      <w:proofErr w:type="spellStart"/>
      <w:r w:rsidRPr="00FD41A1">
        <w:rPr>
          <w:rFonts w:ascii="Times New Roman" w:hAnsi="Times New Roman" w:cs="Times New Roman"/>
          <w:sz w:val="24"/>
          <w:szCs w:val="24"/>
        </w:rPr>
        <w:t>Ипатьевской</w:t>
      </w:r>
      <w:proofErr w:type="spellEnd"/>
      <w:r w:rsidRPr="00FD41A1">
        <w:rPr>
          <w:rFonts w:ascii="Times New Roman" w:hAnsi="Times New Roman" w:cs="Times New Roman"/>
          <w:sz w:val="24"/>
          <w:szCs w:val="24"/>
        </w:rPr>
        <w:t xml:space="preserve"> летописи. Сопоставление древнерусского и средневекового эпоса. Песнь о Роланде, (сюжет, композиция, герои, идейное звучание). Анализ эпизода. Сочинение-эссе.</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Связь с другими видами искусства. </w:t>
      </w:r>
      <w:proofErr w:type="gramStart"/>
      <w:r w:rsidRPr="00FD41A1">
        <w:rPr>
          <w:rFonts w:ascii="Times New Roman" w:hAnsi="Times New Roman" w:cs="Times New Roman"/>
          <w:sz w:val="24"/>
          <w:szCs w:val="24"/>
        </w:rPr>
        <w:t xml:space="preserve">Жизнь "Слова о полку Игореве" в изобразительном искусстве (В. М. Васнецов, М. В. </w:t>
      </w:r>
      <w:proofErr w:type="spellStart"/>
      <w:r w:rsidRPr="00FD41A1">
        <w:rPr>
          <w:rFonts w:ascii="Times New Roman" w:hAnsi="Times New Roman" w:cs="Times New Roman"/>
          <w:sz w:val="24"/>
          <w:szCs w:val="24"/>
        </w:rPr>
        <w:t>Добужинский</w:t>
      </w:r>
      <w:proofErr w:type="spellEnd"/>
      <w:r w:rsidRPr="00FD41A1">
        <w:rPr>
          <w:rFonts w:ascii="Times New Roman" w:hAnsi="Times New Roman" w:cs="Times New Roman"/>
          <w:sz w:val="24"/>
          <w:szCs w:val="24"/>
        </w:rPr>
        <w:t>, В. Г. Петров, В. А. Фаворский, Г. И. Голиков и др.) и музыкальном искусстве (опера А. П. Бородина</w:t>
      </w:r>
      <w:proofErr w:type="gramEnd"/>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proofErr w:type="gramStart"/>
      <w:r w:rsidRPr="00FD41A1">
        <w:rPr>
          <w:rFonts w:ascii="Times New Roman" w:hAnsi="Times New Roman" w:cs="Times New Roman"/>
          <w:sz w:val="24"/>
          <w:szCs w:val="24"/>
        </w:rPr>
        <w:t>"Князь Игорь").</w:t>
      </w:r>
      <w:proofErr w:type="gramEnd"/>
    </w:p>
    <w:p w:rsidR="00403D0E" w:rsidRDefault="00403D0E" w:rsidP="005F0E3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Зарубежная литература</w:t>
      </w:r>
      <w:r w:rsidR="005673A9">
        <w:rPr>
          <w:rFonts w:ascii="Times New Roman" w:hAnsi="Times New Roman" w:cs="Times New Roman"/>
          <w:b/>
          <w:bCs/>
          <w:sz w:val="24"/>
          <w:szCs w:val="24"/>
        </w:rPr>
        <w:t xml:space="preserve"> </w:t>
      </w:r>
      <w:r w:rsidR="004677D7">
        <w:rPr>
          <w:rFonts w:ascii="Times New Roman" w:hAnsi="Times New Roman" w:cs="Times New Roman"/>
          <w:b/>
          <w:bCs/>
          <w:sz w:val="24"/>
          <w:szCs w:val="24"/>
        </w:rPr>
        <w:t>эпохи Возрождения. 4 часа</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Этапы художественной культуры Возрождения. Происхождение термина "Возрождение". Новая гуманистическая идеология, интерес к человеку, его физической и духовной природе. Античность как одна из основ художественной культуры Возрождения. Возрождение в Италии, Франции, Испании, Англии. Северное Возрождение.</w:t>
      </w:r>
    </w:p>
    <w:p w:rsidR="005F0E3C" w:rsidRPr="00403D0E" w:rsidRDefault="005F0E3C" w:rsidP="005F0E3C">
      <w:pPr>
        <w:autoSpaceDE w:val="0"/>
        <w:autoSpaceDN w:val="0"/>
        <w:adjustRightInd w:val="0"/>
        <w:spacing w:after="0" w:line="240" w:lineRule="auto"/>
        <w:jc w:val="both"/>
        <w:rPr>
          <w:rFonts w:ascii="Times New Roman" w:hAnsi="Times New Roman" w:cs="Times New Roman"/>
          <w:b/>
          <w:bCs/>
          <w:sz w:val="24"/>
          <w:szCs w:val="24"/>
        </w:rPr>
      </w:pPr>
      <w:r w:rsidRPr="00403D0E">
        <w:rPr>
          <w:rFonts w:ascii="Times New Roman" w:hAnsi="Times New Roman" w:cs="Times New Roman"/>
          <w:b/>
          <w:bCs/>
          <w:sz w:val="24"/>
          <w:szCs w:val="24"/>
        </w:rPr>
        <w:t>У. Шекспир.</w:t>
      </w:r>
      <w:r w:rsidR="00403D0E">
        <w:rPr>
          <w:rFonts w:ascii="Times New Roman" w:hAnsi="Times New Roman" w:cs="Times New Roman"/>
          <w:b/>
          <w:bCs/>
          <w:sz w:val="24"/>
          <w:szCs w:val="24"/>
        </w:rPr>
        <w:t xml:space="preserve"> </w:t>
      </w:r>
      <w:r w:rsidRPr="00FD41A1">
        <w:rPr>
          <w:rFonts w:ascii="Times New Roman" w:hAnsi="Times New Roman" w:cs="Times New Roman"/>
          <w:sz w:val="24"/>
          <w:szCs w:val="24"/>
        </w:rPr>
        <w:t>Слово о поэте.</w:t>
      </w:r>
    </w:p>
    <w:p w:rsidR="005F0E3C" w:rsidRPr="00FD41A1" w:rsidRDefault="005F0E3C" w:rsidP="005F0E3C">
      <w:pPr>
        <w:autoSpaceDE w:val="0"/>
        <w:autoSpaceDN w:val="0"/>
        <w:adjustRightInd w:val="0"/>
        <w:spacing w:after="0" w:line="240" w:lineRule="auto"/>
        <w:jc w:val="both"/>
        <w:rPr>
          <w:rFonts w:ascii="Times New Roman" w:hAnsi="Times New Roman" w:cs="Times New Roman"/>
          <w:i/>
          <w:iCs/>
          <w:sz w:val="24"/>
          <w:szCs w:val="24"/>
        </w:rPr>
      </w:pPr>
      <w:r w:rsidRPr="00FD41A1">
        <w:rPr>
          <w:rFonts w:ascii="Times New Roman" w:hAnsi="Times New Roman" w:cs="Times New Roman"/>
          <w:sz w:val="24"/>
          <w:szCs w:val="24"/>
        </w:rPr>
        <w:t xml:space="preserve">Трагедия </w:t>
      </w:r>
      <w:r w:rsidRPr="00FD41A1">
        <w:rPr>
          <w:rFonts w:ascii="Times New Roman" w:hAnsi="Times New Roman" w:cs="Times New Roman"/>
          <w:bCs/>
          <w:sz w:val="24"/>
          <w:szCs w:val="24"/>
        </w:rPr>
        <w:t xml:space="preserve">"Гамлет" </w:t>
      </w:r>
      <w:r w:rsidRPr="00FD41A1">
        <w:rPr>
          <w:rFonts w:ascii="Times New Roman" w:hAnsi="Times New Roman" w:cs="Times New Roman"/>
          <w:i/>
          <w:iCs/>
          <w:sz w:val="24"/>
          <w:szCs w:val="24"/>
        </w:rPr>
        <w:t>(фрагменты)</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 xml:space="preserve">Трагический характер конфликта.  Проблемы смысла жизни долга и чести, </w:t>
      </w:r>
      <w:proofErr w:type="gramStart"/>
      <w:r w:rsidRPr="00FD41A1">
        <w:rPr>
          <w:rFonts w:ascii="Times New Roman" w:hAnsi="Times New Roman" w:cs="Times New Roman"/>
          <w:sz w:val="24"/>
          <w:szCs w:val="24"/>
        </w:rPr>
        <w:t>нравственною</w:t>
      </w:r>
      <w:proofErr w:type="gramEnd"/>
      <w:r w:rsidRPr="00FD41A1">
        <w:rPr>
          <w:rFonts w:ascii="Times New Roman" w:hAnsi="Times New Roman" w:cs="Times New Roman"/>
          <w:sz w:val="24"/>
          <w:szCs w:val="24"/>
        </w:rPr>
        <w:t xml:space="preserve"> выбора. Гамлет как рефлектирующий герой. Проблема бездеятельности Гамлета. Осознание героем необходимости возмездия и бесчеловечности мести. Гамлет как "вечный" образ. Тема жизни как театра. Художественная функция приёма "пьеса </w:t>
      </w:r>
      <w:proofErr w:type="gramStart"/>
      <w:r w:rsidRPr="00FD41A1">
        <w:rPr>
          <w:rFonts w:ascii="Times New Roman" w:hAnsi="Times New Roman" w:cs="Times New Roman"/>
          <w:sz w:val="24"/>
          <w:szCs w:val="24"/>
        </w:rPr>
        <w:t>в</w:t>
      </w:r>
      <w:proofErr w:type="gramEnd"/>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пьесе. ("Мышеловка"). Образ Офелии. Смысл финала.</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Трагическое. Проблематика. "Вечные" проблемы. "Вечные" образы.</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Развитие речи. </w:t>
      </w:r>
      <w:r w:rsidRPr="00FD41A1">
        <w:rPr>
          <w:rFonts w:ascii="Times New Roman" w:hAnsi="Times New Roman" w:cs="Times New Roman"/>
          <w:sz w:val="24"/>
          <w:szCs w:val="24"/>
        </w:rPr>
        <w:t>Выразительное чтение монолога Гамлета. Отзыв о театральной или кинематографической версии трагедии.</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Связь с другими видами искусства. </w:t>
      </w:r>
      <w:r w:rsidRPr="00FD41A1">
        <w:rPr>
          <w:rFonts w:ascii="Times New Roman" w:hAnsi="Times New Roman" w:cs="Times New Roman"/>
          <w:sz w:val="24"/>
          <w:szCs w:val="24"/>
        </w:rPr>
        <w:t>Фильм режиссера Г. М. Козинцева "Гамлет".</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Внеклассное чтение. </w:t>
      </w:r>
      <w:r w:rsidRPr="00FD41A1">
        <w:rPr>
          <w:rFonts w:ascii="Times New Roman" w:hAnsi="Times New Roman" w:cs="Times New Roman"/>
          <w:sz w:val="24"/>
          <w:szCs w:val="24"/>
        </w:rPr>
        <w:t>У. Шекспир. "Отелло".</w:t>
      </w:r>
    </w:p>
    <w:p w:rsidR="005F0E3C" w:rsidRPr="00FD41A1" w:rsidRDefault="00403D0E" w:rsidP="005F0E3C">
      <w:pPr>
        <w:autoSpaceDE w:val="0"/>
        <w:autoSpaceDN w:val="0"/>
        <w:adjustRightInd w:val="0"/>
        <w:spacing w:after="0" w:line="240" w:lineRule="auto"/>
        <w:jc w:val="both"/>
        <w:rPr>
          <w:rFonts w:ascii="Times New Roman" w:hAnsi="Times New Roman" w:cs="Times New Roman"/>
          <w:bCs/>
          <w:sz w:val="24"/>
          <w:szCs w:val="24"/>
        </w:rPr>
      </w:pPr>
      <w:r w:rsidRPr="00403D0E">
        <w:rPr>
          <w:rFonts w:ascii="Times New Roman" w:hAnsi="Times New Roman" w:cs="Times New Roman"/>
          <w:b/>
          <w:bCs/>
          <w:sz w:val="24"/>
          <w:szCs w:val="24"/>
        </w:rPr>
        <w:t>Зарубежная литература</w:t>
      </w:r>
      <w:r>
        <w:rPr>
          <w:rFonts w:ascii="Times New Roman" w:hAnsi="Times New Roman" w:cs="Times New Roman"/>
          <w:bCs/>
          <w:sz w:val="24"/>
          <w:szCs w:val="24"/>
        </w:rPr>
        <w:t xml:space="preserve"> </w:t>
      </w:r>
      <w:r w:rsidR="005F0E3C" w:rsidRPr="00403D0E">
        <w:rPr>
          <w:rFonts w:ascii="Times New Roman" w:hAnsi="Times New Roman" w:cs="Times New Roman"/>
          <w:b/>
          <w:bCs/>
          <w:sz w:val="24"/>
          <w:szCs w:val="24"/>
        </w:rPr>
        <w:t xml:space="preserve">XVII—XVIII </w:t>
      </w:r>
      <w:r w:rsidRPr="00403D0E">
        <w:rPr>
          <w:rFonts w:ascii="Times New Roman" w:hAnsi="Times New Roman" w:cs="Times New Roman"/>
          <w:b/>
          <w:bCs/>
          <w:sz w:val="24"/>
          <w:szCs w:val="24"/>
        </w:rPr>
        <w:t>веков</w:t>
      </w:r>
      <w:r w:rsidR="004677D7">
        <w:rPr>
          <w:rFonts w:ascii="Times New Roman" w:hAnsi="Times New Roman" w:cs="Times New Roman"/>
          <w:b/>
          <w:bCs/>
          <w:sz w:val="24"/>
          <w:szCs w:val="24"/>
        </w:rPr>
        <w:t>. 4 часа</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 xml:space="preserve">Эпоха Просвещения в западноевропейской истории и культуре. Термин "Просвещение". Убеждённость в особой роли просвещения, знаний в общественном развитии. Идея естественного человека. Франция как центр культуры Просвещения. Деятельность энциклопедистов. Литературные направления эпохи (барокко, классицизм, сентиментализм, неоромантизм). Просвещение в Германии (И </w:t>
      </w:r>
      <w:proofErr w:type="gramStart"/>
      <w:r w:rsidRPr="00FD41A1">
        <w:rPr>
          <w:rFonts w:ascii="Times New Roman" w:hAnsi="Times New Roman" w:cs="Times New Roman"/>
          <w:sz w:val="24"/>
          <w:szCs w:val="24"/>
        </w:rPr>
        <w:t>-В</w:t>
      </w:r>
      <w:proofErr w:type="gramEnd"/>
      <w:r w:rsidRPr="00FD41A1">
        <w:rPr>
          <w:rFonts w:ascii="Times New Roman" w:hAnsi="Times New Roman" w:cs="Times New Roman"/>
          <w:sz w:val="24"/>
          <w:szCs w:val="24"/>
        </w:rPr>
        <w:t xml:space="preserve">. Гёте. </w:t>
      </w:r>
      <w:proofErr w:type="gramStart"/>
      <w:r w:rsidRPr="00FD41A1">
        <w:rPr>
          <w:rFonts w:ascii="Times New Roman" w:hAnsi="Times New Roman" w:cs="Times New Roman"/>
          <w:sz w:val="24"/>
          <w:szCs w:val="24"/>
        </w:rPr>
        <w:t>Ф Шиллер).</w:t>
      </w:r>
      <w:proofErr w:type="gramEnd"/>
    </w:p>
    <w:p w:rsidR="005F0E3C" w:rsidRPr="00403D0E" w:rsidRDefault="005F0E3C" w:rsidP="005F0E3C">
      <w:pPr>
        <w:autoSpaceDE w:val="0"/>
        <w:autoSpaceDN w:val="0"/>
        <w:adjustRightInd w:val="0"/>
        <w:spacing w:after="0" w:line="240" w:lineRule="auto"/>
        <w:jc w:val="both"/>
        <w:rPr>
          <w:rFonts w:ascii="Times New Roman" w:hAnsi="Times New Roman" w:cs="Times New Roman"/>
          <w:b/>
          <w:bCs/>
          <w:sz w:val="24"/>
          <w:szCs w:val="24"/>
        </w:rPr>
      </w:pPr>
      <w:r w:rsidRPr="00403D0E">
        <w:rPr>
          <w:rFonts w:ascii="Times New Roman" w:hAnsi="Times New Roman" w:cs="Times New Roman"/>
          <w:b/>
          <w:bCs/>
          <w:sz w:val="24"/>
          <w:szCs w:val="24"/>
        </w:rPr>
        <w:t>И.-В. Гете</w:t>
      </w:r>
      <w:r w:rsidR="00403D0E">
        <w:rPr>
          <w:rFonts w:ascii="Times New Roman" w:hAnsi="Times New Roman" w:cs="Times New Roman"/>
          <w:b/>
          <w:bCs/>
          <w:sz w:val="24"/>
          <w:szCs w:val="24"/>
        </w:rPr>
        <w:t xml:space="preserve">. </w:t>
      </w:r>
      <w:r w:rsidRPr="00FD41A1">
        <w:rPr>
          <w:rFonts w:ascii="Times New Roman" w:hAnsi="Times New Roman" w:cs="Times New Roman"/>
          <w:sz w:val="24"/>
          <w:szCs w:val="24"/>
        </w:rPr>
        <w:t>Слово о поэте.</w:t>
      </w:r>
    </w:p>
    <w:p w:rsidR="005F0E3C" w:rsidRPr="00FD41A1" w:rsidRDefault="005F0E3C" w:rsidP="005F0E3C">
      <w:pPr>
        <w:autoSpaceDE w:val="0"/>
        <w:autoSpaceDN w:val="0"/>
        <w:adjustRightInd w:val="0"/>
        <w:spacing w:after="0" w:line="240" w:lineRule="auto"/>
        <w:jc w:val="both"/>
        <w:rPr>
          <w:rFonts w:ascii="Times New Roman" w:hAnsi="Times New Roman" w:cs="Times New Roman"/>
          <w:i/>
          <w:iCs/>
          <w:sz w:val="24"/>
          <w:szCs w:val="24"/>
        </w:rPr>
      </w:pPr>
      <w:r w:rsidRPr="00FD41A1">
        <w:rPr>
          <w:rFonts w:ascii="Times New Roman" w:hAnsi="Times New Roman" w:cs="Times New Roman"/>
          <w:sz w:val="24"/>
          <w:szCs w:val="24"/>
        </w:rPr>
        <w:t xml:space="preserve">Трагедия "Фауст" </w:t>
      </w:r>
      <w:r w:rsidRPr="00FD41A1">
        <w:rPr>
          <w:rFonts w:ascii="Times New Roman" w:hAnsi="Times New Roman" w:cs="Times New Roman"/>
          <w:i/>
          <w:iCs/>
          <w:sz w:val="24"/>
          <w:szCs w:val="24"/>
        </w:rPr>
        <w:t>(фрагменты)</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Народная легенда о докторе Фаусте и её интерпретация в трагедии. Композиция произведения. Роль прологов. Образы Фауста и Мефистофеля как "вечные" образы. История сделки человека с дьяволом как "бродячий" сюжет. Смысл договора Фауста и Мефистофеля. Жажда познания и деятельности как свойство человеческого духа. Образ Маргариты. Тема любви и красоты. Символический смысл слепоты главного героя. Жанровое своеобразие "Фауста".</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"Бродячий" сюжет. "Вечный" образ. Трагедия. Пролог.</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Развитие речи. </w:t>
      </w:r>
      <w:r w:rsidRPr="00FD41A1">
        <w:rPr>
          <w:rFonts w:ascii="Times New Roman" w:hAnsi="Times New Roman" w:cs="Times New Roman"/>
          <w:sz w:val="24"/>
          <w:szCs w:val="24"/>
        </w:rPr>
        <w:t>Сочинение-эссе о "вечных" темах в литературе.</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Внеклассное чтение. </w:t>
      </w:r>
      <w:r w:rsidRPr="00FD41A1">
        <w:rPr>
          <w:rFonts w:ascii="Times New Roman" w:hAnsi="Times New Roman" w:cs="Times New Roman"/>
          <w:sz w:val="24"/>
          <w:szCs w:val="24"/>
        </w:rPr>
        <w:t>О. Уайльд. "Портрет Дориана Грея".</w:t>
      </w:r>
    </w:p>
    <w:p w:rsidR="005F0E3C" w:rsidRPr="00403D0E" w:rsidRDefault="00403D0E" w:rsidP="005F0E3C">
      <w:pPr>
        <w:autoSpaceDE w:val="0"/>
        <w:autoSpaceDN w:val="0"/>
        <w:adjustRightInd w:val="0"/>
        <w:spacing w:after="0" w:line="240" w:lineRule="auto"/>
        <w:jc w:val="both"/>
        <w:rPr>
          <w:rFonts w:ascii="Times New Roman" w:hAnsi="Times New Roman" w:cs="Times New Roman"/>
          <w:b/>
          <w:bCs/>
          <w:sz w:val="24"/>
          <w:szCs w:val="24"/>
        </w:rPr>
      </w:pPr>
      <w:r w:rsidRPr="00403D0E">
        <w:rPr>
          <w:rFonts w:ascii="Times New Roman" w:hAnsi="Times New Roman" w:cs="Times New Roman"/>
          <w:b/>
          <w:bCs/>
          <w:sz w:val="24"/>
          <w:szCs w:val="24"/>
        </w:rPr>
        <w:t xml:space="preserve">Русская литература </w:t>
      </w:r>
      <w:proofErr w:type="gramStart"/>
      <w:r w:rsidRPr="00403D0E">
        <w:rPr>
          <w:rFonts w:ascii="Times New Roman" w:hAnsi="Times New Roman" w:cs="Times New Roman"/>
          <w:b/>
          <w:bCs/>
          <w:sz w:val="24"/>
          <w:szCs w:val="24"/>
        </w:rPr>
        <w:t>Х</w:t>
      </w:r>
      <w:proofErr w:type="gramEnd"/>
      <w:r w:rsidRPr="00403D0E">
        <w:rPr>
          <w:rFonts w:ascii="Times New Roman" w:hAnsi="Times New Roman" w:cs="Times New Roman"/>
          <w:b/>
          <w:bCs/>
          <w:sz w:val="24"/>
          <w:szCs w:val="24"/>
          <w:lang w:val="en-US"/>
        </w:rPr>
        <w:t>VIII</w:t>
      </w:r>
      <w:r w:rsidR="005F0E3C" w:rsidRPr="00403D0E">
        <w:rPr>
          <w:rFonts w:ascii="Times New Roman" w:hAnsi="Times New Roman" w:cs="Times New Roman"/>
          <w:b/>
          <w:bCs/>
          <w:sz w:val="24"/>
          <w:szCs w:val="24"/>
        </w:rPr>
        <w:t xml:space="preserve"> </w:t>
      </w:r>
      <w:r w:rsidRPr="00403D0E">
        <w:rPr>
          <w:rFonts w:ascii="Times New Roman" w:hAnsi="Times New Roman" w:cs="Times New Roman"/>
          <w:b/>
          <w:bCs/>
          <w:sz w:val="24"/>
          <w:szCs w:val="24"/>
        </w:rPr>
        <w:t>века</w:t>
      </w:r>
      <w:r>
        <w:rPr>
          <w:rFonts w:ascii="Times New Roman" w:hAnsi="Times New Roman" w:cs="Times New Roman"/>
          <w:b/>
          <w:bCs/>
          <w:sz w:val="24"/>
          <w:szCs w:val="24"/>
        </w:rPr>
        <w:t>.</w:t>
      </w:r>
      <w:r w:rsidR="004677D7">
        <w:rPr>
          <w:rFonts w:ascii="Times New Roman" w:hAnsi="Times New Roman" w:cs="Times New Roman"/>
          <w:b/>
          <w:bCs/>
          <w:sz w:val="24"/>
          <w:szCs w:val="24"/>
        </w:rPr>
        <w:t xml:space="preserve"> 5 часов</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(А. Д. Кантемира, В. К. Тредиаковского, Феофана Прокоповича, М. В. Ломоносова, А. П. Сумарокова). Реформа русского стихосложения. Становление русской драматургии и театра в XVIII веке (драматические произведения А. П. Сумарокова, Д. И. Фонвизина). Сатирическая журналистика (журналы Н. И. Новикова, И. А. Крылова).</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lastRenderedPageBreak/>
        <w:t xml:space="preserve">Классицизм в других видах искусства. Мозаики М. В. Ломоносова. Портретная живопись Ф. С. </w:t>
      </w:r>
      <w:proofErr w:type="spellStart"/>
      <w:r w:rsidRPr="00FD41A1">
        <w:rPr>
          <w:rFonts w:ascii="Times New Roman" w:hAnsi="Times New Roman" w:cs="Times New Roman"/>
          <w:sz w:val="24"/>
          <w:szCs w:val="24"/>
        </w:rPr>
        <w:t>Рокотова</w:t>
      </w:r>
      <w:proofErr w:type="spellEnd"/>
      <w:r w:rsidRPr="00FD41A1">
        <w:rPr>
          <w:rFonts w:ascii="Times New Roman" w:hAnsi="Times New Roman" w:cs="Times New Roman"/>
          <w:sz w:val="24"/>
          <w:szCs w:val="24"/>
        </w:rPr>
        <w:t>, Д. Г. Левицкого. Архитектурные ансамбли в усадьбах Кусково, Останкино, Архангельское (Москва); дворцовые и парковые ансамбли Царского Села, Павловска.</w:t>
      </w:r>
    </w:p>
    <w:p w:rsidR="005F0E3C" w:rsidRPr="00403D0E" w:rsidRDefault="005F0E3C" w:rsidP="005F0E3C">
      <w:pPr>
        <w:autoSpaceDE w:val="0"/>
        <w:autoSpaceDN w:val="0"/>
        <w:adjustRightInd w:val="0"/>
        <w:spacing w:after="0" w:line="240" w:lineRule="auto"/>
        <w:jc w:val="both"/>
        <w:rPr>
          <w:rFonts w:ascii="Times New Roman" w:hAnsi="Times New Roman" w:cs="Times New Roman"/>
          <w:b/>
          <w:bCs/>
          <w:sz w:val="24"/>
          <w:szCs w:val="24"/>
        </w:rPr>
      </w:pPr>
      <w:r w:rsidRPr="00403D0E">
        <w:rPr>
          <w:rFonts w:ascii="Times New Roman" w:hAnsi="Times New Roman" w:cs="Times New Roman"/>
          <w:b/>
          <w:bCs/>
          <w:sz w:val="24"/>
          <w:szCs w:val="24"/>
        </w:rPr>
        <w:t>Г. Р. Д</w:t>
      </w:r>
      <w:r w:rsidR="00403D0E" w:rsidRPr="00403D0E">
        <w:rPr>
          <w:rFonts w:ascii="Times New Roman" w:hAnsi="Times New Roman" w:cs="Times New Roman"/>
          <w:b/>
          <w:bCs/>
          <w:sz w:val="24"/>
          <w:szCs w:val="24"/>
        </w:rPr>
        <w:t>ержавин.</w:t>
      </w:r>
      <w:r w:rsidR="00403D0E">
        <w:rPr>
          <w:rFonts w:ascii="Times New Roman" w:hAnsi="Times New Roman" w:cs="Times New Roman"/>
          <w:b/>
          <w:bCs/>
          <w:sz w:val="24"/>
          <w:szCs w:val="24"/>
        </w:rPr>
        <w:t xml:space="preserve"> </w:t>
      </w:r>
      <w:r w:rsidRPr="00FD41A1">
        <w:rPr>
          <w:rFonts w:ascii="Times New Roman" w:hAnsi="Times New Roman" w:cs="Times New Roman"/>
          <w:sz w:val="24"/>
          <w:szCs w:val="24"/>
        </w:rPr>
        <w:t>Жизнь и творчество (обзор)</w:t>
      </w:r>
    </w:p>
    <w:p w:rsidR="005F0E3C" w:rsidRPr="00FD41A1"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FD41A1">
        <w:rPr>
          <w:rFonts w:ascii="Times New Roman" w:hAnsi="Times New Roman" w:cs="Times New Roman"/>
          <w:sz w:val="24"/>
          <w:szCs w:val="24"/>
        </w:rPr>
        <w:t xml:space="preserve">Стихотворения </w:t>
      </w:r>
      <w:r w:rsidRPr="00FD41A1">
        <w:rPr>
          <w:rFonts w:ascii="Times New Roman" w:hAnsi="Times New Roman" w:cs="Times New Roman"/>
          <w:bCs/>
          <w:sz w:val="24"/>
          <w:szCs w:val="24"/>
        </w:rPr>
        <w:t>"Объявление любви", "</w:t>
      </w:r>
      <w:proofErr w:type="spellStart"/>
      <w:r w:rsidRPr="00FD41A1">
        <w:rPr>
          <w:rFonts w:ascii="Times New Roman" w:hAnsi="Times New Roman" w:cs="Times New Roman"/>
          <w:bCs/>
          <w:sz w:val="24"/>
          <w:szCs w:val="24"/>
        </w:rPr>
        <w:t>Фелица</w:t>
      </w:r>
      <w:proofErr w:type="spellEnd"/>
      <w:r w:rsidRPr="00FD41A1">
        <w:rPr>
          <w:rFonts w:ascii="Times New Roman" w:hAnsi="Times New Roman" w:cs="Times New Roman"/>
          <w:bCs/>
          <w:sz w:val="24"/>
          <w:szCs w:val="24"/>
        </w:rPr>
        <w:t xml:space="preserve">" </w:t>
      </w:r>
      <w:r w:rsidRPr="00FD41A1">
        <w:rPr>
          <w:rFonts w:ascii="Times New Roman" w:hAnsi="Times New Roman" w:cs="Times New Roman"/>
          <w:bCs/>
          <w:i/>
          <w:iCs/>
          <w:sz w:val="24"/>
          <w:szCs w:val="24"/>
        </w:rPr>
        <w:t xml:space="preserve">(фрагменты), </w:t>
      </w:r>
      <w:r w:rsidRPr="00FD41A1">
        <w:rPr>
          <w:rFonts w:ascii="Times New Roman" w:hAnsi="Times New Roman" w:cs="Times New Roman"/>
          <w:bCs/>
          <w:sz w:val="24"/>
          <w:szCs w:val="24"/>
        </w:rPr>
        <w:t>"Властителям и судиям", "Памятник".</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Своеобразие художественного мира поэзии Державина. Восприятие всего сущего как оправданного свыше. Жизнеутверждающий характер поэзии. Изображение жизни во всем ее многообразии. Представления поэта о подлинных жизненных ценностях.</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 xml:space="preserve">Гражданский и нравственный максимализм. Основные темы и проблемы поэзии. Темы природы, дружбы, любви, поэта и поэзии. Философская проблематика. Особенности державинской сатиры. </w:t>
      </w:r>
      <w:proofErr w:type="gramStart"/>
      <w:r w:rsidRPr="00FD41A1">
        <w:rPr>
          <w:rFonts w:ascii="Times New Roman" w:hAnsi="Times New Roman" w:cs="Times New Roman"/>
          <w:sz w:val="24"/>
          <w:szCs w:val="24"/>
        </w:rPr>
        <w:t>Традиционное</w:t>
      </w:r>
      <w:proofErr w:type="gramEnd"/>
      <w:r w:rsidRPr="00FD41A1">
        <w:rPr>
          <w:rFonts w:ascii="Times New Roman" w:hAnsi="Times New Roman" w:cs="Times New Roman"/>
          <w:sz w:val="24"/>
          <w:szCs w:val="24"/>
        </w:rPr>
        <w:t xml:space="preserve"> и новаторское в поэзии.</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Классицизм. Ода. Художественный мир. Предметный мир. Философская лирика. Сатира. Изобразительно-выразительные средства.</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Развитие речи. </w:t>
      </w:r>
      <w:r w:rsidRPr="00FD41A1">
        <w:rPr>
          <w:rFonts w:ascii="Times New Roman" w:hAnsi="Times New Roman" w:cs="Times New Roman"/>
          <w:sz w:val="24"/>
          <w:szCs w:val="24"/>
        </w:rPr>
        <w:t>Выразительное чтение фрагментов стихотворений наизусть. Составление плана характеристики художественного мира стихотворения с использованием цитирования.</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Внеклассное чтение. </w:t>
      </w:r>
      <w:r w:rsidRPr="00FD41A1">
        <w:rPr>
          <w:rFonts w:ascii="Times New Roman" w:hAnsi="Times New Roman" w:cs="Times New Roman"/>
          <w:sz w:val="24"/>
          <w:szCs w:val="24"/>
        </w:rPr>
        <w:t xml:space="preserve">Г. Р. Державин. "Лебедь", "На птичку", "Евгению. Жизнь </w:t>
      </w:r>
      <w:proofErr w:type="spellStart"/>
      <w:r w:rsidRPr="00FD41A1">
        <w:rPr>
          <w:rFonts w:ascii="Times New Roman" w:hAnsi="Times New Roman" w:cs="Times New Roman"/>
          <w:sz w:val="24"/>
          <w:szCs w:val="24"/>
        </w:rPr>
        <w:t>Званская</w:t>
      </w:r>
      <w:proofErr w:type="spellEnd"/>
      <w:r w:rsidRPr="00FD41A1">
        <w:rPr>
          <w:rFonts w:ascii="Times New Roman" w:hAnsi="Times New Roman" w:cs="Times New Roman"/>
          <w:sz w:val="24"/>
          <w:szCs w:val="24"/>
        </w:rPr>
        <w:t>".</w:t>
      </w:r>
    </w:p>
    <w:p w:rsidR="005F0E3C" w:rsidRPr="00403D0E" w:rsidRDefault="00403D0E" w:rsidP="005F0E3C">
      <w:pPr>
        <w:autoSpaceDE w:val="0"/>
        <w:autoSpaceDN w:val="0"/>
        <w:adjustRightInd w:val="0"/>
        <w:spacing w:after="0" w:line="240" w:lineRule="auto"/>
        <w:jc w:val="both"/>
        <w:rPr>
          <w:rFonts w:ascii="Times New Roman" w:hAnsi="Times New Roman" w:cs="Times New Roman"/>
          <w:b/>
          <w:bCs/>
          <w:sz w:val="24"/>
          <w:szCs w:val="24"/>
        </w:rPr>
      </w:pPr>
      <w:r w:rsidRPr="00403D0E">
        <w:rPr>
          <w:rFonts w:ascii="Times New Roman" w:hAnsi="Times New Roman" w:cs="Times New Roman"/>
          <w:b/>
          <w:bCs/>
          <w:sz w:val="24"/>
          <w:szCs w:val="24"/>
        </w:rPr>
        <w:t xml:space="preserve">Русская литература первой половины </w:t>
      </w:r>
      <w:r w:rsidR="005F0E3C" w:rsidRPr="00403D0E">
        <w:rPr>
          <w:rFonts w:ascii="Times New Roman" w:hAnsi="Times New Roman" w:cs="Times New Roman"/>
          <w:b/>
          <w:bCs/>
          <w:sz w:val="24"/>
          <w:szCs w:val="24"/>
        </w:rPr>
        <w:t xml:space="preserve">XIX </w:t>
      </w:r>
      <w:r w:rsidRPr="00403D0E">
        <w:rPr>
          <w:rFonts w:ascii="Times New Roman" w:hAnsi="Times New Roman" w:cs="Times New Roman"/>
          <w:b/>
          <w:bCs/>
          <w:sz w:val="24"/>
          <w:szCs w:val="24"/>
        </w:rPr>
        <w:t>века</w:t>
      </w:r>
      <w:r>
        <w:rPr>
          <w:rFonts w:ascii="Times New Roman" w:hAnsi="Times New Roman" w:cs="Times New Roman"/>
          <w:b/>
          <w:bCs/>
          <w:sz w:val="24"/>
          <w:szCs w:val="24"/>
        </w:rPr>
        <w:t>.</w:t>
      </w:r>
      <w:r w:rsidR="004677D7">
        <w:rPr>
          <w:rFonts w:ascii="Times New Roman" w:hAnsi="Times New Roman" w:cs="Times New Roman"/>
          <w:b/>
          <w:bCs/>
          <w:sz w:val="24"/>
          <w:szCs w:val="24"/>
        </w:rPr>
        <w:t xml:space="preserve"> 53 часа</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Русская литература и её связь с национальной историей. Осмысление русской литературой ценностей западноевропейской и мировой культуры. Романтизм как литературное направление.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века. Литературные общества, кружки, журналы. Роль литературы в формировании русского литературного языка.</w:t>
      </w:r>
    </w:p>
    <w:p w:rsidR="00403D0E" w:rsidRDefault="00403D0E" w:rsidP="005F0E3C">
      <w:pPr>
        <w:autoSpaceDE w:val="0"/>
        <w:autoSpaceDN w:val="0"/>
        <w:adjustRightInd w:val="0"/>
        <w:spacing w:after="0" w:line="240" w:lineRule="auto"/>
        <w:jc w:val="both"/>
        <w:rPr>
          <w:rFonts w:ascii="Times New Roman" w:hAnsi="Times New Roman" w:cs="Times New Roman"/>
          <w:sz w:val="24"/>
          <w:szCs w:val="24"/>
        </w:rPr>
      </w:pPr>
      <w:r w:rsidRPr="00403D0E">
        <w:rPr>
          <w:rFonts w:ascii="Times New Roman" w:hAnsi="Times New Roman" w:cs="Times New Roman"/>
          <w:b/>
          <w:bCs/>
          <w:sz w:val="24"/>
          <w:szCs w:val="24"/>
        </w:rPr>
        <w:t>В. А. Жуковский.</w:t>
      </w:r>
      <w:r>
        <w:rPr>
          <w:rFonts w:ascii="Times New Roman" w:hAnsi="Times New Roman" w:cs="Times New Roman"/>
          <w:bCs/>
          <w:sz w:val="24"/>
          <w:szCs w:val="24"/>
        </w:rPr>
        <w:t xml:space="preserve"> </w:t>
      </w:r>
      <w:r w:rsidR="005F0E3C" w:rsidRPr="00FD41A1">
        <w:rPr>
          <w:rFonts w:ascii="Times New Roman" w:hAnsi="Times New Roman" w:cs="Times New Roman"/>
          <w:sz w:val="24"/>
          <w:szCs w:val="24"/>
        </w:rPr>
        <w:t>Обзор жизни и творчества.</w:t>
      </w:r>
      <w:r w:rsidR="004677D7" w:rsidRPr="004677D7">
        <w:rPr>
          <w:rFonts w:ascii="Times New Roman" w:hAnsi="Times New Roman" w:cs="Times New Roman"/>
          <w:b/>
          <w:sz w:val="24"/>
          <w:szCs w:val="24"/>
        </w:rPr>
        <w:t>1 час</w:t>
      </w:r>
    </w:p>
    <w:p w:rsidR="005F0E3C" w:rsidRPr="00403D0E"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FD41A1">
        <w:rPr>
          <w:rFonts w:ascii="Times New Roman" w:hAnsi="Times New Roman" w:cs="Times New Roman"/>
          <w:sz w:val="24"/>
          <w:szCs w:val="24"/>
        </w:rPr>
        <w:t xml:space="preserve"> Стихотворения </w:t>
      </w:r>
      <w:r w:rsidRPr="00FD41A1">
        <w:rPr>
          <w:rFonts w:ascii="Times New Roman" w:hAnsi="Times New Roman" w:cs="Times New Roman"/>
          <w:bCs/>
          <w:sz w:val="24"/>
          <w:szCs w:val="24"/>
        </w:rPr>
        <w:t>"Невыразимое", "Море".</w:t>
      </w:r>
      <w:r w:rsidRPr="00FD41A1">
        <w:rPr>
          <w:rFonts w:ascii="Times New Roman" w:hAnsi="Times New Roman" w:cs="Times New Roman"/>
          <w:sz w:val="24"/>
          <w:szCs w:val="24"/>
        </w:rPr>
        <w:t xml:space="preserve"> Основные темы, мотивы и образы поэзии Жуковского. Своеобразие</w:t>
      </w:r>
      <w:r w:rsidR="00403D0E">
        <w:rPr>
          <w:rFonts w:ascii="Times New Roman" w:hAnsi="Times New Roman" w:cs="Times New Roman"/>
          <w:bCs/>
          <w:sz w:val="24"/>
          <w:szCs w:val="24"/>
        </w:rPr>
        <w:t xml:space="preserve"> </w:t>
      </w:r>
      <w:r w:rsidRPr="00FD41A1">
        <w:rPr>
          <w:rFonts w:ascii="Times New Roman" w:hAnsi="Times New Roman" w:cs="Times New Roman"/>
          <w:sz w:val="24"/>
          <w:szCs w:val="24"/>
        </w:rPr>
        <w:t>художественного мира. Традиции сентиментальной литературы в лирике поэта. Лирический герой, его восприятие мира. Темы любви и поэтического вдохновения. Нравственно-философская проблематика. Своеобразие романтизма Жуковского. Жуковский-переводчик.</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Лирический герой. Романтизм.</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Развитие речи. </w:t>
      </w:r>
      <w:r w:rsidRPr="00FD41A1">
        <w:rPr>
          <w:rFonts w:ascii="Times New Roman" w:hAnsi="Times New Roman" w:cs="Times New Roman"/>
          <w:sz w:val="24"/>
          <w:szCs w:val="24"/>
        </w:rPr>
        <w:t>Подбор цитат к сообщению о лирическом герое поэзии Жуковского.</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Внеклассное чтение. </w:t>
      </w:r>
      <w:r w:rsidRPr="00FD41A1">
        <w:rPr>
          <w:rFonts w:ascii="Times New Roman" w:hAnsi="Times New Roman" w:cs="Times New Roman"/>
          <w:sz w:val="24"/>
          <w:szCs w:val="24"/>
        </w:rPr>
        <w:t>В. А. Жуковский. "Видение".</w:t>
      </w:r>
    </w:p>
    <w:p w:rsidR="005F0E3C" w:rsidRPr="00FD41A1" w:rsidRDefault="00403D0E" w:rsidP="005F0E3C">
      <w:pPr>
        <w:autoSpaceDE w:val="0"/>
        <w:autoSpaceDN w:val="0"/>
        <w:adjustRightInd w:val="0"/>
        <w:spacing w:after="0" w:line="240" w:lineRule="auto"/>
        <w:jc w:val="both"/>
        <w:rPr>
          <w:rFonts w:ascii="Times New Roman" w:hAnsi="Times New Roman" w:cs="Times New Roman"/>
          <w:sz w:val="24"/>
          <w:szCs w:val="24"/>
        </w:rPr>
      </w:pPr>
      <w:r w:rsidRPr="00403D0E">
        <w:rPr>
          <w:rFonts w:ascii="Times New Roman" w:hAnsi="Times New Roman" w:cs="Times New Roman"/>
          <w:b/>
          <w:sz w:val="24"/>
          <w:szCs w:val="24"/>
        </w:rPr>
        <w:t>Целостный анализ лирического произведения</w:t>
      </w:r>
      <w:proofErr w:type="gramStart"/>
      <w:r w:rsidRPr="00403D0E">
        <w:rPr>
          <w:rFonts w:ascii="Times New Roman" w:hAnsi="Times New Roman" w:cs="Times New Roman"/>
          <w:b/>
          <w:sz w:val="24"/>
          <w:szCs w:val="24"/>
        </w:rPr>
        <w:t>.</w:t>
      </w:r>
      <w:proofErr w:type="gramEnd"/>
      <w:r w:rsidRPr="00FD41A1">
        <w:rPr>
          <w:rFonts w:ascii="Times New Roman" w:hAnsi="Times New Roman" w:cs="Times New Roman"/>
          <w:sz w:val="24"/>
          <w:szCs w:val="24"/>
        </w:rPr>
        <w:t xml:space="preserve"> </w:t>
      </w:r>
      <w:r w:rsidR="005F0E3C" w:rsidRPr="00FD41A1">
        <w:rPr>
          <w:rFonts w:ascii="Times New Roman" w:hAnsi="Times New Roman" w:cs="Times New Roman"/>
          <w:sz w:val="24"/>
          <w:szCs w:val="24"/>
        </w:rPr>
        <w:t>(</w:t>
      </w:r>
      <w:proofErr w:type="gramStart"/>
      <w:r w:rsidR="005F0E3C" w:rsidRPr="00FD41A1">
        <w:rPr>
          <w:rFonts w:ascii="Times New Roman" w:hAnsi="Times New Roman" w:cs="Times New Roman"/>
          <w:sz w:val="24"/>
          <w:szCs w:val="24"/>
        </w:rPr>
        <w:t>п</w:t>
      </w:r>
      <w:proofErr w:type="gramEnd"/>
      <w:r w:rsidR="005F0E3C" w:rsidRPr="00FD41A1">
        <w:rPr>
          <w:rFonts w:ascii="Times New Roman" w:hAnsi="Times New Roman" w:cs="Times New Roman"/>
          <w:sz w:val="24"/>
          <w:szCs w:val="24"/>
        </w:rPr>
        <w:t>рактикум)</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 xml:space="preserve">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w:t>
      </w:r>
      <w:proofErr w:type="gramStart"/>
      <w:r w:rsidRPr="00FD41A1">
        <w:rPr>
          <w:rFonts w:ascii="Times New Roman" w:hAnsi="Times New Roman" w:cs="Times New Roman"/>
          <w:sz w:val="24"/>
          <w:szCs w:val="24"/>
        </w:rPr>
        <w:t>Содержание и примерный план целостного анализа лирического произведения (на материале изученных или</w:t>
      </w:r>
      <w:proofErr w:type="gramEnd"/>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самостоятельно прочитанных стихотворений В. А. Жуковского и др.).</w:t>
      </w:r>
    </w:p>
    <w:p w:rsidR="005F0E3C" w:rsidRPr="00403D0E" w:rsidRDefault="00403D0E" w:rsidP="005F0E3C">
      <w:pPr>
        <w:autoSpaceDE w:val="0"/>
        <w:autoSpaceDN w:val="0"/>
        <w:adjustRightInd w:val="0"/>
        <w:spacing w:after="0" w:line="240" w:lineRule="auto"/>
        <w:jc w:val="both"/>
        <w:rPr>
          <w:rFonts w:ascii="Times New Roman" w:hAnsi="Times New Roman" w:cs="Times New Roman"/>
          <w:b/>
          <w:bCs/>
          <w:sz w:val="24"/>
          <w:szCs w:val="24"/>
        </w:rPr>
      </w:pPr>
      <w:r w:rsidRPr="00403D0E">
        <w:rPr>
          <w:rFonts w:ascii="Times New Roman" w:hAnsi="Times New Roman" w:cs="Times New Roman"/>
          <w:b/>
          <w:bCs/>
          <w:sz w:val="24"/>
          <w:szCs w:val="24"/>
        </w:rPr>
        <w:t>А. С. Грибоедов.</w:t>
      </w:r>
      <w:r>
        <w:rPr>
          <w:rFonts w:ascii="Times New Roman" w:hAnsi="Times New Roman" w:cs="Times New Roman"/>
          <w:b/>
          <w:bCs/>
          <w:sz w:val="24"/>
          <w:szCs w:val="24"/>
        </w:rPr>
        <w:t xml:space="preserve"> </w:t>
      </w:r>
      <w:r w:rsidR="005F0E3C" w:rsidRPr="00FD41A1">
        <w:rPr>
          <w:rFonts w:ascii="Times New Roman" w:hAnsi="Times New Roman" w:cs="Times New Roman"/>
          <w:sz w:val="24"/>
          <w:szCs w:val="24"/>
        </w:rPr>
        <w:t>Обзор жизни и творчества.</w:t>
      </w:r>
      <w:r w:rsidR="004677D7">
        <w:rPr>
          <w:rFonts w:ascii="Times New Roman" w:hAnsi="Times New Roman" w:cs="Times New Roman"/>
          <w:sz w:val="24"/>
          <w:szCs w:val="24"/>
        </w:rPr>
        <w:t xml:space="preserve"> </w:t>
      </w:r>
      <w:r w:rsidR="004677D7" w:rsidRPr="004677D7">
        <w:rPr>
          <w:rFonts w:ascii="Times New Roman" w:hAnsi="Times New Roman" w:cs="Times New Roman"/>
          <w:b/>
          <w:sz w:val="24"/>
          <w:szCs w:val="24"/>
        </w:rPr>
        <w:t>10 часов</w:t>
      </w:r>
    </w:p>
    <w:p w:rsidR="005F0E3C" w:rsidRPr="00FD41A1"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FD41A1">
        <w:rPr>
          <w:rFonts w:ascii="Times New Roman" w:hAnsi="Times New Roman" w:cs="Times New Roman"/>
          <w:sz w:val="24"/>
          <w:szCs w:val="24"/>
        </w:rPr>
        <w:t xml:space="preserve">Комедия </w:t>
      </w:r>
      <w:r w:rsidRPr="00FD41A1">
        <w:rPr>
          <w:rFonts w:ascii="Times New Roman" w:hAnsi="Times New Roman" w:cs="Times New Roman"/>
          <w:bCs/>
          <w:sz w:val="24"/>
          <w:szCs w:val="24"/>
        </w:rPr>
        <w:t>"Горе от ума".</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История сознания и публикации комедии. Прототипы. Черты классицизма, романтизма и реализма в комедии. Жанровое своеобразие. Смысл названия и проблема ума в комедии. Особенности конфликта. Социальная и нравственная проблематика пьесы.</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 xml:space="preserve">Чацкий как необычный "резонёр" и предшественник "странного человека" в русской литературе. Своеобразие любовной интриги. Образ Софии и женские образы в комедии. Образ социальной среды. </w:t>
      </w:r>
      <w:proofErr w:type="spellStart"/>
      <w:r w:rsidRPr="00FD41A1">
        <w:rPr>
          <w:rFonts w:ascii="Times New Roman" w:hAnsi="Times New Roman" w:cs="Times New Roman"/>
          <w:sz w:val="24"/>
          <w:szCs w:val="24"/>
        </w:rPr>
        <w:t>Фамусовское</w:t>
      </w:r>
      <w:proofErr w:type="spellEnd"/>
      <w:r w:rsidRPr="00FD41A1">
        <w:rPr>
          <w:rFonts w:ascii="Times New Roman" w:hAnsi="Times New Roman" w:cs="Times New Roman"/>
          <w:sz w:val="24"/>
          <w:szCs w:val="24"/>
        </w:rPr>
        <w:t xml:space="preserve"> общество, ею основные представители. Художественная функция второстепенных и </w:t>
      </w:r>
      <w:proofErr w:type="spellStart"/>
      <w:r w:rsidRPr="00FD41A1">
        <w:rPr>
          <w:rFonts w:ascii="Times New Roman" w:hAnsi="Times New Roman" w:cs="Times New Roman"/>
          <w:sz w:val="24"/>
          <w:szCs w:val="24"/>
        </w:rPr>
        <w:t>внесценических</w:t>
      </w:r>
      <w:proofErr w:type="spellEnd"/>
      <w:r w:rsidRPr="00FD41A1">
        <w:rPr>
          <w:rFonts w:ascii="Times New Roman" w:hAnsi="Times New Roman" w:cs="Times New Roman"/>
          <w:sz w:val="24"/>
          <w:szCs w:val="24"/>
        </w:rPr>
        <w:t xml:space="preserve"> персонажей. Своеобразие композиции. Особая рать монологов в комедии. Герои-анти поды и герои-двойники. Отсутствие классической развязки. Смысл финала. Авторская позиция и способы её выражения. Образность и афористичность языка комедии. Мастерство драматурга </w:t>
      </w:r>
      <w:proofErr w:type="gramStart"/>
      <w:r w:rsidRPr="00FD41A1">
        <w:rPr>
          <w:rFonts w:ascii="Times New Roman" w:hAnsi="Times New Roman" w:cs="Times New Roman"/>
          <w:sz w:val="24"/>
          <w:szCs w:val="24"/>
        </w:rPr>
        <w:t>к</w:t>
      </w:r>
      <w:proofErr w:type="gramEnd"/>
      <w:r w:rsidRPr="00FD41A1">
        <w:rPr>
          <w:rFonts w:ascii="Times New Roman" w:hAnsi="Times New Roman" w:cs="Times New Roman"/>
          <w:sz w:val="24"/>
          <w:szCs w:val="24"/>
        </w:rPr>
        <w:t xml:space="preserve"> </w:t>
      </w:r>
      <w:r w:rsidRPr="00FD41A1">
        <w:rPr>
          <w:rFonts w:ascii="Times New Roman" w:hAnsi="Times New Roman" w:cs="Times New Roman"/>
          <w:sz w:val="24"/>
          <w:szCs w:val="24"/>
        </w:rPr>
        <w:lastRenderedPageBreak/>
        <w:t xml:space="preserve">создании речевых характеристик героев. Традиции басен И. А. Крылова, вольный стих. </w:t>
      </w:r>
      <w:proofErr w:type="gramStart"/>
      <w:r w:rsidRPr="00FD41A1">
        <w:rPr>
          <w:rFonts w:ascii="Times New Roman" w:hAnsi="Times New Roman" w:cs="Times New Roman"/>
          <w:sz w:val="24"/>
          <w:szCs w:val="24"/>
        </w:rPr>
        <w:t>Конкретно-историческое</w:t>
      </w:r>
      <w:proofErr w:type="gramEnd"/>
      <w:r w:rsidRPr="00FD41A1">
        <w:rPr>
          <w:rFonts w:ascii="Times New Roman" w:hAnsi="Times New Roman" w:cs="Times New Roman"/>
          <w:sz w:val="24"/>
          <w:szCs w:val="24"/>
        </w:rPr>
        <w:t xml:space="preserve"> и вневременное в комедии. "Вечные" темы и "вечные" образы.</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"Горе от ума" на русской сцене.</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sz w:val="24"/>
          <w:szCs w:val="24"/>
        </w:rPr>
        <w:t>Комедия "Горе от ума" в критике: И. А. Гончаров. "</w:t>
      </w:r>
      <w:proofErr w:type="spellStart"/>
      <w:r w:rsidRPr="00FD41A1">
        <w:rPr>
          <w:rFonts w:ascii="Times New Roman" w:hAnsi="Times New Roman" w:cs="Times New Roman"/>
          <w:sz w:val="24"/>
          <w:szCs w:val="24"/>
        </w:rPr>
        <w:t>Мильон</w:t>
      </w:r>
      <w:proofErr w:type="spellEnd"/>
      <w:r w:rsidRPr="00FD41A1">
        <w:rPr>
          <w:rFonts w:ascii="Times New Roman" w:hAnsi="Times New Roman" w:cs="Times New Roman"/>
          <w:sz w:val="24"/>
          <w:szCs w:val="24"/>
        </w:rPr>
        <w:t xml:space="preserve"> терзаний".</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Теория литературы. </w:t>
      </w:r>
      <w:r w:rsidRPr="00FD41A1">
        <w:rPr>
          <w:rFonts w:ascii="Times New Roman" w:hAnsi="Times New Roman" w:cs="Times New Roman"/>
          <w:sz w:val="24"/>
          <w:szCs w:val="24"/>
        </w:rPr>
        <w:t xml:space="preserve">Комедия. Конфликт. Главные, второстепенные и </w:t>
      </w:r>
      <w:proofErr w:type="spellStart"/>
      <w:r w:rsidRPr="00FD41A1">
        <w:rPr>
          <w:rFonts w:ascii="Times New Roman" w:hAnsi="Times New Roman" w:cs="Times New Roman"/>
          <w:sz w:val="24"/>
          <w:szCs w:val="24"/>
        </w:rPr>
        <w:t>внесценические</w:t>
      </w:r>
      <w:proofErr w:type="spellEnd"/>
      <w:r w:rsidRPr="00FD41A1">
        <w:rPr>
          <w:rFonts w:ascii="Times New Roman" w:hAnsi="Times New Roman" w:cs="Times New Roman"/>
          <w:sz w:val="24"/>
          <w:szCs w:val="24"/>
        </w:rPr>
        <w:t xml:space="preserve"> персонажи. Проблематика. Традиции и новаторство. Речевая характеристика персонажа. Вольный стих.</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Развитие речи. </w:t>
      </w:r>
      <w:r w:rsidRPr="00FD41A1">
        <w:rPr>
          <w:rFonts w:ascii="Times New Roman" w:hAnsi="Times New Roman" w:cs="Times New Roman"/>
          <w:sz w:val="24"/>
          <w:szCs w:val="24"/>
        </w:rPr>
        <w:t>Выразительное чтение наизусть и анализ одного из монологов Чацкого или Фамусова. Составление речевой характеристики одного из персонажей. Письменный ответ на вопрос о жанровом своеобразии комедии. Работа над конспектом статьи И. А. Гончарова "</w:t>
      </w:r>
      <w:proofErr w:type="spellStart"/>
      <w:r w:rsidRPr="00FD41A1">
        <w:rPr>
          <w:rFonts w:ascii="Times New Roman" w:hAnsi="Times New Roman" w:cs="Times New Roman"/>
          <w:sz w:val="24"/>
          <w:szCs w:val="24"/>
        </w:rPr>
        <w:t>Мильон</w:t>
      </w:r>
      <w:proofErr w:type="spellEnd"/>
      <w:r w:rsidRPr="00FD41A1">
        <w:rPr>
          <w:rFonts w:ascii="Times New Roman" w:hAnsi="Times New Roman" w:cs="Times New Roman"/>
          <w:sz w:val="24"/>
          <w:szCs w:val="24"/>
        </w:rPr>
        <w:t xml:space="preserve"> терзаний". Сочинение по комедии А. С. Грибоедова "Горе от ума".</w:t>
      </w:r>
    </w:p>
    <w:p w:rsidR="005F0E3C" w:rsidRPr="00FD41A1" w:rsidRDefault="005F0E3C" w:rsidP="005F0E3C">
      <w:pPr>
        <w:autoSpaceDE w:val="0"/>
        <w:autoSpaceDN w:val="0"/>
        <w:adjustRightInd w:val="0"/>
        <w:spacing w:after="0" w:line="240" w:lineRule="auto"/>
        <w:jc w:val="both"/>
        <w:rPr>
          <w:rFonts w:ascii="Times New Roman" w:hAnsi="Times New Roman" w:cs="Times New Roman"/>
          <w:sz w:val="24"/>
          <w:szCs w:val="24"/>
        </w:rPr>
      </w:pPr>
      <w:r w:rsidRPr="00FD41A1">
        <w:rPr>
          <w:rFonts w:ascii="Times New Roman" w:hAnsi="Times New Roman" w:cs="Times New Roman"/>
          <w:i/>
          <w:iCs/>
          <w:sz w:val="24"/>
          <w:szCs w:val="24"/>
        </w:rPr>
        <w:t xml:space="preserve">Внеклассное чтение. </w:t>
      </w:r>
      <w:r w:rsidRPr="00FD41A1">
        <w:rPr>
          <w:rFonts w:ascii="Times New Roman" w:hAnsi="Times New Roman" w:cs="Times New Roman"/>
          <w:sz w:val="24"/>
          <w:szCs w:val="24"/>
        </w:rPr>
        <w:t>М. Е. Салтыков-Щедрин. "Господа Молчалины".</w:t>
      </w:r>
    </w:p>
    <w:p w:rsidR="005F0E3C" w:rsidRPr="004677D7" w:rsidRDefault="005F0E3C" w:rsidP="005F0E3C">
      <w:pPr>
        <w:autoSpaceDE w:val="0"/>
        <w:autoSpaceDN w:val="0"/>
        <w:adjustRightInd w:val="0"/>
        <w:spacing w:after="0" w:line="240" w:lineRule="auto"/>
        <w:jc w:val="both"/>
        <w:rPr>
          <w:rFonts w:ascii="Times New Roman" w:hAnsi="Times New Roman" w:cs="Times New Roman"/>
          <w:b/>
          <w:bCs/>
          <w:sz w:val="24"/>
          <w:szCs w:val="24"/>
        </w:rPr>
      </w:pPr>
      <w:r w:rsidRPr="00403D0E">
        <w:rPr>
          <w:rFonts w:ascii="Times New Roman" w:hAnsi="Times New Roman" w:cs="Times New Roman"/>
          <w:b/>
          <w:bCs/>
          <w:sz w:val="24"/>
          <w:szCs w:val="24"/>
        </w:rPr>
        <w:t>А. С. П</w:t>
      </w:r>
      <w:r w:rsidR="00403D0E" w:rsidRPr="00403D0E">
        <w:rPr>
          <w:rFonts w:ascii="Times New Roman" w:hAnsi="Times New Roman" w:cs="Times New Roman"/>
          <w:b/>
          <w:bCs/>
          <w:sz w:val="24"/>
          <w:szCs w:val="24"/>
        </w:rPr>
        <w:t>ушкин.</w:t>
      </w:r>
      <w:r w:rsidR="00403D0E">
        <w:rPr>
          <w:rFonts w:ascii="Times New Roman" w:hAnsi="Times New Roman" w:cs="Times New Roman"/>
          <w:b/>
          <w:bCs/>
          <w:sz w:val="24"/>
          <w:szCs w:val="24"/>
        </w:rPr>
        <w:t xml:space="preserve"> </w:t>
      </w:r>
      <w:r w:rsidRPr="00FD41A1">
        <w:rPr>
          <w:rFonts w:ascii="Times New Roman" w:hAnsi="Times New Roman" w:cs="Times New Roman"/>
          <w:sz w:val="24"/>
          <w:szCs w:val="24"/>
        </w:rPr>
        <w:t>Биография и творчество.</w:t>
      </w:r>
      <w:r w:rsidR="004677D7">
        <w:rPr>
          <w:rFonts w:ascii="Times New Roman" w:hAnsi="Times New Roman" w:cs="Times New Roman"/>
          <w:sz w:val="24"/>
          <w:szCs w:val="24"/>
        </w:rPr>
        <w:t xml:space="preserve"> </w:t>
      </w:r>
      <w:r w:rsidR="004677D7">
        <w:rPr>
          <w:rFonts w:ascii="Times New Roman" w:hAnsi="Times New Roman" w:cs="Times New Roman"/>
          <w:b/>
          <w:sz w:val="24"/>
          <w:szCs w:val="24"/>
        </w:rPr>
        <w:t>17 часов.</w:t>
      </w:r>
    </w:p>
    <w:p w:rsidR="005F0E3C" w:rsidRPr="00FD41A1" w:rsidRDefault="005F0E3C" w:rsidP="005F0E3C">
      <w:pPr>
        <w:autoSpaceDE w:val="0"/>
        <w:autoSpaceDN w:val="0"/>
        <w:adjustRightInd w:val="0"/>
        <w:spacing w:after="0" w:line="240" w:lineRule="auto"/>
        <w:jc w:val="both"/>
        <w:rPr>
          <w:rFonts w:ascii="Times New Roman" w:hAnsi="Times New Roman" w:cs="Times New Roman"/>
          <w:bCs/>
          <w:sz w:val="24"/>
          <w:szCs w:val="24"/>
        </w:rPr>
      </w:pPr>
      <w:proofErr w:type="gramStart"/>
      <w:r w:rsidRPr="00FD41A1">
        <w:rPr>
          <w:rFonts w:ascii="Times New Roman" w:hAnsi="Times New Roman" w:cs="Times New Roman"/>
          <w:sz w:val="24"/>
          <w:szCs w:val="24"/>
        </w:rPr>
        <w:t xml:space="preserve">Стихотворения </w:t>
      </w:r>
      <w:r w:rsidRPr="00FD41A1">
        <w:rPr>
          <w:rFonts w:ascii="Times New Roman" w:hAnsi="Times New Roman" w:cs="Times New Roman"/>
          <w:bCs/>
          <w:sz w:val="24"/>
          <w:szCs w:val="24"/>
        </w:rPr>
        <w:t>"Вольность", "К Чаадаеву", "Деревня", "К морю", "К***" ("Я помню чудное мгновенье..."), "19 октября" ("Роняет лес багряный свой убор..."), "Пророк", "Поэт", "На холмах Грузин лежит ночная мгла...", "Я Вас любил: любовь еще, быть может...".</w:t>
      </w:r>
      <w:proofErr w:type="gramEnd"/>
      <w:r w:rsidRPr="00FD41A1">
        <w:rPr>
          <w:rFonts w:ascii="Times New Roman" w:hAnsi="Times New Roman" w:cs="Times New Roman"/>
          <w:bCs/>
          <w:sz w:val="24"/>
          <w:szCs w:val="24"/>
        </w:rPr>
        <w:t xml:space="preserve"> "Мадонна", "Бесы", "Осень", "Поэту", "Эхо", "Поэт и толпа", "Брожу ли я вдоль улиц шумных...", "...Вновь я посетил...", "Я памятник себе воздвиг нерукотворный...".</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Поэтическое новаторство Пушкина, трансформации традиционных жанров 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пушкинской лирике (ода, сатира, элегия, послание). Основные темы поэзии Пушкина</w:t>
      </w:r>
      <w:r>
        <w:rPr>
          <w:rFonts w:ascii="Times New Roman" w:hAnsi="Times New Roman" w:cs="Times New Roman"/>
          <w:bCs/>
          <w:sz w:val="24"/>
          <w:szCs w:val="24"/>
        </w:rPr>
        <w:t xml:space="preserve"> </w:t>
      </w:r>
      <w:r w:rsidRPr="0061284D">
        <w:rPr>
          <w:rFonts w:ascii="Times New Roman" w:hAnsi="Times New Roman" w:cs="Times New Roman"/>
          <w:bCs/>
          <w:sz w:val="24"/>
          <w:szCs w:val="24"/>
        </w:rPr>
        <w:t>(свобода, любовь, дружба, творчество), их развитие на разных этапах его творческого пути.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Поэтические манифесты Пушкина. Лирика Пушкина и романтизм. Философская глубина,</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религиозно-нравственные мотивы в поздней лирике. Проблема </w:t>
      </w:r>
      <w:proofErr w:type="gramStart"/>
      <w:r w:rsidRPr="0061284D">
        <w:rPr>
          <w:rFonts w:ascii="Times New Roman" w:hAnsi="Times New Roman" w:cs="Times New Roman"/>
          <w:bCs/>
          <w:sz w:val="24"/>
          <w:szCs w:val="24"/>
        </w:rPr>
        <w:t>нравственною</w:t>
      </w:r>
      <w:proofErr w:type="gramEnd"/>
      <w:r w:rsidRPr="0061284D">
        <w:rPr>
          <w:rFonts w:ascii="Times New Roman" w:hAnsi="Times New Roman" w:cs="Times New Roman"/>
          <w:bCs/>
          <w:sz w:val="24"/>
          <w:szCs w:val="24"/>
        </w:rPr>
        <w:t xml:space="preserve"> идеала.</w:t>
      </w:r>
      <w:r>
        <w:rPr>
          <w:rFonts w:ascii="Times New Roman" w:hAnsi="Times New Roman" w:cs="Times New Roman"/>
          <w:bCs/>
          <w:sz w:val="24"/>
          <w:szCs w:val="24"/>
        </w:rPr>
        <w:t xml:space="preserve"> </w:t>
      </w:r>
      <w:r w:rsidRPr="0061284D">
        <w:rPr>
          <w:rFonts w:ascii="Times New Roman" w:hAnsi="Times New Roman" w:cs="Times New Roman"/>
          <w:bCs/>
          <w:sz w:val="24"/>
          <w:szCs w:val="24"/>
        </w:rPr>
        <w:t>Реалистическое осмысление действительности. Своеобразие трагизма пушкинского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творчества. Образно-стилистическое богатство лирики Пушкина. Традиции античной</w:t>
      </w:r>
      <w:r>
        <w:rPr>
          <w:rFonts w:ascii="Times New Roman" w:hAnsi="Times New Roman" w:cs="Times New Roman"/>
          <w:bCs/>
          <w:sz w:val="24"/>
          <w:szCs w:val="24"/>
        </w:rPr>
        <w:t xml:space="preserve"> поэзии,</w:t>
      </w:r>
      <w:r w:rsidRPr="0061284D">
        <w:rPr>
          <w:rFonts w:ascii="Times New Roman" w:hAnsi="Times New Roman" w:cs="Times New Roman"/>
          <w:bCs/>
          <w:sz w:val="24"/>
          <w:szCs w:val="24"/>
        </w:rPr>
        <w:t xml:space="preserve"> классицизма, романтизма и реалистические тенденции в поздней лирике Пушкина.</w:t>
      </w:r>
      <w:r>
        <w:rPr>
          <w:rFonts w:ascii="Times New Roman" w:hAnsi="Times New Roman" w:cs="Times New Roman"/>
          <w:bCs/>
          <w:sz w:val="24"/>
          <w:szCs w:val="24"/>
        </w:rPr>
        <w:t xml:space="preserve"> </w:t>
      </w:r>
      <w:r w:rsidRPr="0061284D">
        <w:rPr>
          <w:rFonts w:ascii="Times New Roman" w:hAnsi="Times New Roman" w:cs="Times New Roman"/>
          <w:bCs/>
          <w:sz w:val="24"/>
          <w:szCs w:val="24"/>
        </w:rPr>
        <w:t>Мотивы и образы пушкинской лирики в русской поэзии.</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Художественный мир. Лирические жанры. Новаторство.</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Тематика. Лирический герой.</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Выразительное чтение наизусть стихотворений. Письменный анализ</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жанрового своеобразия </w:t>
      </w:r>
      <w:proofErr w:type="gramStart"/>
      <w:r w:rsidRPr="0061284D">
        <w:rPr>
          <w:rFonts w:ascii="Times New Roman" w:hAnsi="Times New Roman" w:cs="Times New Roman"/>
          <w:bCs/>
          <w:sz w:val="24"/>
          <w:szCs w:val="24"/>
        </w:rPr>
        <w:t>стихотворении</w:t>
      </w:r>
      <w:proofErr w:type="gramEnd"/>
      <w:r w:rsidRPr="0061284D">
        <w:rPr>
          <w:rFonts w:ascii="Times New Roman" w:hAnsi="Times New Roman" w:cs="Times New Roman"/>
          <w:bCs/>
          <w:sz w:val="24"/>
          <w:szCs w:val="24"/>
        </w:rPr>
        <w:t>. Целостный анализ лирического стихотворения.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Сочинение по одной из "вечных" тем в лирике А. С. Пушкина.</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А. С. Пушкин. "Бахчисарайский фонтан", "Каменный гость".</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Трагедия "Моцарт и Сальери".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"Вечные" темы в трагедии. Образы Моцарта и Сальери. Своеобразное решение</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темы творчества. Нравственная проблематика </w:t>
      </w:r>
      <w:proofErr w:type="gramStart"/>
      <w:r w:rsidRPr="0061284D">
        <w:rPr>
          <w:rFonts w:ascii="Times New Roman" w:hAnsi="Times New Roman" w:cs="Times New Roman"/>
          <w:bCs/>
          <w:sz w:val="24"/>
          <w:szCs w:val="24"/>
        </w:rPr>
        <w:t>произведении</w:t>
      </w:r>
      <w:proofErr w:type="gramEnd"/>
      <w:r w:rsidRPr="0061284D">
        <w:rPr>
          <w:rFonts w:ascii="Times New Roman" w:hAnsi="Times New Roman" w:cs="Times New Roman"/>
          <w:bCs/>
          <w:sz w:val="24"/>
          <w:szCs w:val="24"/>
        </w:rPr>
        <w:t>. Образ "чёрного человека".</w:t>
      </w:r>
      <w:r>
        <w:rPr>
          <w:rFonts w:ascii="Times New Roman" w:hAnsi="Times New Roman" w:cs="Times New Roman"/>
          <w:bCs/>
          <w:sz w:val="24"/>
          <w:szCs w:val="24"/>
        </w:rPr>
        <w:t xml:space="preserve"> </w:t>
      </w:r>
      <w:r w:rsidRPr="0061284D">
        <w:rPr>
          <w:rFonts w:ascii="Times New Roman" w:hAnsi="Times New Roman" w:cs="Times New Roman"/>
          <w:bCs/>
          <w:sz w:val="24"/>
          <w:szCs w:val="24"/>
        </w:rPr>
        <w:t>"Моцарт и Сальери" в контексте цикла "маленьких трагедий".</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Трагедии. Новаторство.</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Устный ответ на вопрос о своеобразии решении "вечных" тем 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одной из "маленьких трагедий".</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А. С. Пушкин. "Скупой", "Каменный гость".</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Роман в стихах "Евгений Онегин".</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История создания романа, первоначальный замысел и его эволюции. Своеобразие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жанра и композиции "свободно</w:t>
      </w:r>
      <w:r>
        <w:rPr>
          <w:rFonts w:ascii="Times New Roman" w:hAnsi="Times New Roman" w:cs="Times New Roman"/>
          <w:bCs/>
          <w:sz w:val="24"/>
          <w:szCs w:val="24"/>
        </w:rPr>
        <w:t>го</w:t>
      </w:r>
      <w:r w:rsidRPr="0061284D">
        <w:rPr>
          <w:rFonts w:ascii="Times New Roman" w:hAnsi="Times New Roman" w:cs="Times New Roman"/>
          <w:bCs/>
          <w:sz w:val="24"/>
          <w:szCs w:val="24"/>
        </w:rPr>
        <w:t xml:space="preserve"> романа". Единство эпического и лирического начал.</w:t>
      </w:r>
      <w:r>
        <w:rPr>
          <w:rFonts w:ascii="Times New Roman" w:hAnsi="Times New Roman" w:cs="Times New Roman"/>
          <w:bCs/>
          <w:sz w:val="24"/>
          <w:szCs w:val="24"/>
        </w:rPr>
        <w:t xml:space="preserve"> </w:t>
      </w:r>
      <w:r w:rsidRPr="0061284D">
        <w:rPr>
          <w:rFonts w:ascii="Times New Roman" w:hAnsi="Times New Roman" w:cs="Times New Roman"/>
          <w:bCs/>
          <w:sz w:val="24"/>
          <w:szCs w:val="24"/>
        </w:rPr>
        <w:t>Основные темы лирических отступлений. Сюжетные линии романа. Художественная</w:t>
      </w:r>
      <w:r>
        <w:rPr>
          <w:rFonts w:ascii="Times New Roman" w:hAnsi="Times New Roman" w:cs="Times New Roman"/>
          <w:bCs/>
          <w:sz w:val="24"/>
          <w:szCs w:val="24"/>
        </w:rPr>
        <w:t xml:space="preserve"> функция</w:t>
      </w:r>
      <w:r w:rsidRPr="0061284D">
        <w:rPr>
          <w:rFonts w:ascii="Times New Roman" w:hAnsi="Times New Roman" w:cs="Times New Roman"/>
          <w:bCs/>
          <w:sz w:val="24"/>
          <w:szCs w:val="24"/>
        </w:rPr>
        <w:t xml:space="preserve"> "Отрывков из </w:t>
      </w:r>
      <w:proofErr w:type="gramStart"/>
      <w:r w:rsidRPr="0061284D">
        <w:rPr>
          <w:rFonts w:ascii="Times New Roman" w:hAnsi="Times New Roman" w:cs="Times New Roman"/>
          <w:bCs/>
          <w:sz w:val="24"/>
          <w:szCs w:val="24"/>
        </w:rPr>
        <w:t>путешествии</w:t>
      </w:r>
      <w:proofErr w:type="gramEnd"/>
      <w:r w:rsidRPr="0061284D">
        <w:rPr>
          <w:rFonts w:ascii="Times New Roman" w:hAnsi="Times New Roman" w:cs="Times New Roman"/>
          <w:bCs/>
          <w:sz w:val="24"/>
          <w:szCs w:val="24"/>
        </w:rPr>
        <w:t xml:space="preserve"> Онегина". Роль эпиграфов, предисловия, писем</w:t>
      </w:r>
      <w:r>
        <w:rPr>
          <w:rFonts w:ascii="Times New Roman" w:hAnsi="Times New Roman" w:cs="Times New Roman"/>
          <w:bCs/>
          <w:sz w:val="24"/>
          <w:szCs w:val="24"/>
        </w:rPr>
        <w:t xml:space="preserve"> </w:t>
      </w:r>
      <w:r w:rsidRPr="0061284D">
        <w:rPr>
          <w:rFonts w:ascii="Times New Roman" w:hAnsi="Times New Roman" w:cs="Times New Roman"/>
          <w:bCs/>
          <w:sz w:val="24"/>
          <w:szCs w:val="24"/>
        </w:rPr>
        <w:t>героев, сна Татьяны. Образ Онегина и тип "лишнего человека" в русской литературе.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Онегин и Ленский. Татьяна как "милый идеал" автора. Автор и герои романа. Образ</w:t>
      </w:r>
      <w:r>
        <w:rPr>
          <w:rFonts w:ascii="Times New Roman" w:hAnsi="Times New Roman" w:cs="Times New Roman"/>
          <w:bCs/>
          <w:sz w:val="24"/>
          <w:szCs w:val="24"/>
        </w:rPr>
        <w:t xml:space="preserve"> </w:t>
      </w:r>
      <w:r w:rsidRPr="0061284D">
        <w:rPr>
          <w:rFonts w:ascii="Times New Roman" w:hAnsi="Times New Roman" w:cs="Times New Roman"/>
          <w:bCs/>
          <w:sz w:val="24"/>
          <w:szCs w:val="24"/>
        </w:rPr>
        <w:t>читателя. Нравственно-философская проблематика произведения. Темы любви, дружбы,</w:t>
      </w:r>
      <w:r>
        <w:rPr>
          <w:rFonts w:ascii="Times New Roman" w:hAnsi="Times New Roman" w:cs="Times New Roman"/>
          <w:bCs/>
          <w:sz w:val="24"/>
          <w:szCs w:val="24"/>
        </w:rPr>
        <w:t xml:space="preserve"> </w:t>
      </w:r>
      <w:r w:rsidRPr="0061284D">
        <w:rPr>
          <w:rFonts w:ascii="Times New Roman" w:hAnsi="Times New Roman" w:cs="Times New Roman"/>
          <w:bCs/>
          <w:sz w:val="24"/>
          <w:szCs w:val="24"/>
        </w:rPr>
        <w:t>творчества, природы в романе. Смысл финала. Реализм и энциклопедизм романа. Картины</w:t>
      </w:r>
      <w:r>
        <w:rPr>
          <w:rFonts w:ascii="Times New Roman" w:hAnsi="Times New Roman" w:cs="Times New Roman"/>
          <w:bCs/>
          <w:sz w:val="24"/>
          <w:szCs w:val="24"/>
        </w:rPr>
        <w:t xml:space="preserve"> </w:t>
      </w:r>
      <w:r w:rsidRPr="0061284D">
        <w:rPr>
          <w:rFonts w:ascii="Times New Roman" w:hAnsi="Times New Roman" w:cs="Times New Roman"/>
          <w:bCs/>
          <w:sz w:val="24"/>
          <w:szCs w:val="24"/>
        </w:rPr>
        <w:t>жизни русского общества. "</w:t>
      </w:r>
      <w:proofErr w:type="spellStart"/>
      <w:r w:rsidRPr="0061284D">
        <w:rPr>
          <w:rFonts w:ascii="Times New Roman" w:hAnsi="Times New Roman" w:cs="Times New Roman"/>
          <w:bCs/>
          <w:sz w:val="24"/>
          <w:szCs w:val="24"/>
        </w:rPr>
        <w:t>Онегинская</w:t>
      </w:r>
      <w:proofErr w:type="spellEnd"/>
      <w:r w:rsidRPr="0061284D">
        <w:rPr>
          <w:rFonts w:ascii="Times New Roman" w:hAnsi="Times New Roman" w:cs="Times New Roman"/>
          <w:bCs/>
          <w:sz w:val="24"/>
          <w:szCs w:val="24"/>
        </w:rPr>
        <w:t xml:space="preserve"> строфа". Особенности языка романа, сочетание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высокой и низкой лексики.</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Роман "Евгений Онегин" в критике: В. Г. Белинский. "Сочинения Александра</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Пушкина", статьи восьмая, девятая (фрагменты). Ф. М. Достоевский. "Речь о Пушкине".</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Роман в стихах. Сюжет. Композиция. Лирические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отступления. "</w:t>
      </w:r>
      <w:proofErr w:type="spellStart"/>
      <w:r w:rsidRPr="0061284D">
        <w:rPr>
          <w:rFonts w:ascii="Times New Roman" w:hAnsi="Times New Roman" w:cs="Times New Roman"/>
          <w:bCs/>
          <w:sz w:val="24"/>
          <w:szCs w:val="24"/>
        </w:rPr>
        <w:t>Онегинская</w:t>
      </w:r>
      <w:proofErr w:type="spellEnd"/>
      <w:r w:rsidRPr="0061284D">
        <w:rPr>
          <w:rFonts w:ascii="Times New Roman" w:hAnsi="Times New Roman" w:cs="Times New Roman"/>
          <w:bCs/>
          <w:sz w:val="24"/>
          <w:szCs w:val="24"/>
        </w:rPr>
        <w:t xml:space="preserve"> строфа". Эпиграф. Реализм.</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lastRenderedPageBreak/>
        <w:t xml:space="preserve">Развитие речи. </w:t>
      </w:r>
      <w:r w:rsidRPr="0061284D">
        <w:rPr>
          <w:rFonts w:ascii="Times New Roman" w:hAnsi="Times New Roman" w:cs="Times New Roman"/>
          <w:bCs/>
          <w:sz w:val="24"/>
          <w:szCs w:val="24"/>
        </w:rPr>
        <w:t>Выразительное чтение наизусть отрывков из романа. Составление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плана устного ответа об особенностях композиции романа в связи с его жанром. Подбор</w:t>
      </w:r>
      <w:r>
        <w:rPr>
          <w:rFonts w:ascii="Times New Roman" w:hAnsi="Times New Roman" w:cs="Times New Roman"/>
          <w:bCs/>
          <w:sz w:val="24"/>
          <w:szCs w:val="24"/>
        </w:rPr>
        <w:t xml:space="preserve"> </w:t>
      </w:r>
      <w:r w:rsidRPr="0061284D">
        <w:rPr>
          <w:rFonts w:ascii="Times New Roman" w:hAnsi="Times New Roman" w:cs="Times New Roman"/>
          <w:bCs/>
          <w:sz w:val="24"/>
          <w:szCs w:val="24"/>
        </w:rPr>
        <w:t>цитат к сочинению по одной из тем пушкинской лирики, получивших развитие в романе.</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Сочинение по роману Д. С. Пушкина "Евгений Онегин".</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А. С. Пушкин. "Домик в Коломне".</w:t>
      </w:r>
    </w:p>
    <w:p w:rsidR="005F0E3C" w:rsidRPr="0061284D" w:rsidRDefault="00403D0E" w:rsidP="005F0E3C">
      <w:pPr>
        <w:autoSpaceDE w:val="0"/>
        <w:autoSpaceDN w:val="0"/>
        <w:adjustRightInd w:val="0"/>
        <w:spacing w:after="0" w:line="240" w:lineRule="auto"/>
        <w:jc w:val="both"/>
        <w:rPr>
          <w:rFonts w:ascii="Times New Roman" w:hAnsi="Times New Roman" w:cs="Times New Roman"/>
          <w:bCs/>
          <w:sz w:val="24"/>
          <w:szCs w:val="24"/>
        </w:rPr>
      </w:pPr>
      <w:r w:rsidRPr="00403D0E">
        <w:rPr>
          <w:rFonts w:ascii="Times New Roman" w:hAnsi="Times New Roman" w:cs="Times New Roman"/>
          <w:b/>
          <w:bCs/>
          <w:sz w:val="24"/>
          <w:szCs w:val="24"/>
        </w:rPr>
        <w:t>Лирические отступления в эпическом произведении</w:t>
      </w:r>
      <w:proofErr w:type="gramStart"/>
      <w:r w:rsidRPr="00403D0E">
        <w:rPr>
          <w:rFonts w:ascii="Times New Roman" w:hAnsi="Times New Roman" w:cs="Times New Roman"/>
          <w:b/>
          <w:bCs/>
          <w:sz w:val="24"/>
          <w:szCs w:val="24"/>
        </w:rPr>
        <w:t>.</w:t>
      </w:r>
      <w:proofErr w:type="gramEnd"/>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 </w:t>
      </w:r>
      <w:r w:rsidR="005F0E3C" w:rsidRPr="0061284D">
        <w:rPr>
          <w:rFonts w:ascii="Times New Roman" w:hAnsi="Times New Roman" w:cs="Times New Roman"/>
          <w:bCs/>
          <w:sz w:val="24"/>
          <w:szCs w:val="24"/>
        </w:rPr>
        <w:t>(</w:t>
      </w:r>
      <w:proofErr w:type="gramStart"/>
      <w:r w:rsidR="005F0E3C" w:rsidRPr="0061284D">
        <w:rPr>
          <w:rFonts w:ascii="Times New Roman" w:hAnsi="Times New Roman" w:cs="Times New Roman"/>
          <w:bCs/>
          <w:sz w:val="24"/>
          <w:szCs w:val="24"/>
        </w:rPr>
        <w:t>п</w:t>
      </w:r>
      <w:proofErr w:type="gramEnd"/>
      <w:r w:rsidR="005F0E3C" w:rsidRPr="0061284D">
        <w:rPr>
          <w:rFonts w:ascii="Times New Roman" w:hAnsi="Times New Roman" w:cs="Times New Roman"/>
          <w:bCs/>
          <w:sz w:val="24"/>
          <w:szCs w:val="24"/>
        </w:rPr>
        <w:t>рактикум)</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Обобщение представлений о лирических отступлениях, их содержании, видах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функциях в эпическом произведении. Анализ лирических отступлений. </w:t>
      </w:r>
      <w:proofErr w:type="gramStart"/>
      <w:r w:rsidRPr="0061284D">
        <w:rPr>
          <w:rFonts w:ascii="Times New Roman" w:hAnsi="Times New Roman" w:cs="Times New Roman"/>
          <w:bCs/>
          <w:sz w:val="24"/>
          <w:szCs w:val="24"/>
        </w:rPr>
        <w:t>Подготовка плана</w:t>
      </w:r>
      <w:r>
        <w:rPr>
          <w:rFonts w:ascii="Times New Roman" w:hAnsi="Times New Roman" w:cs="Times New Roman"/>
          <w:bCs/>
          <w:sz w:val="24"/>
          <w:szCs w:val="24"/>
        </w:rPr>
        <w:t xml:space="preserve"> </w:t>
      </w:r>
      <w:r w:rsidRPr="0061284D">
        <w:rPr>
          <w:rFonts w:ascii="Times New Roman" w:hAnsi="Times New Roman" w:cs="Times New Roman"/>
          <w:bCs/>
          <w:sz w:val="24"/>
          <w:szCs w:val="24"/>
        </w:rPr>
        <w:t>сочинения о роли лирических отступлении в одной из глав романа А. С. Пушкина</w:t>
      </w:r>
      <w:proofErr w:type="gramEnd"/>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"Евгений Онегин".</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А. С. Пушкин в воспоминаниях современников. Образ Пушкина в художественной</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литературе. Произведения, посвященные гибели поэта. Пушкинские темы, образы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мотивы в русской литературе.</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Мемуары. Дневники.</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Тезисы статьи, посвященной творчеству А. С. Пушкина.</w:t>
      </w:r>
    </w:p>
    <w:p w:rsidR="00403D0E" w:rsidRPr="004677D7" w:rsidRDefault="005F0E3C" w:rsidP="005F0E3C">
      <w:pPr>
        <w:autoSpaceDE w:val="0"/>
        <w:autoSpaceDN w:val="0"/>
        <w:adjustRightInd w:val="0"/>
        <w:spacing w:after="0" w:line="240" w:lineRule="auto"/>
        <w:jc w:val="both"/>
        <w:rPr>
          <w:rFonts w:ascii="Times New Roman" w:hAnsi="Times New Roman" w:cs="Times New Roman"/>
          <w:b/>
          <w:bCs/>
          <w:sz w:val="24"/>
          <w:szCs w:val="24"/>
        </w:rPr>
      </w:pPr>
      <w:r w:rsidRPr="00403D0E">
        <w:rPr>
          <w:rFonts w:ascii="Times New Roman" w:hAnsi="Times New Roman" w:cs="Times New Roman"/>
          <w:b/>
          <w:bCs/>
          <w:sz w:val="24"/>
          <w:szCs w:val="24"/>
        </w:rPr>
        <w:t>М. Ю. Л</w:t>
      </w:r>
      <w:r w:rsidR="00403D0E" w:rsidRPr="00403D0E">
        <w:rPr>
          <w:rFonts w:ascii="Times New Roman" w:hAnsi="Times New Roman" w:cs="Times New Roman"/>
          <w:b/>
          <w:bCs/>
          <w:sz w:val="24"/>
          <w:szCs w:val="24"/>
        </w:rPr>
        <w:t>ермонтов.</w:t>
      </w:r>
      <w:r w:rsidR="00403D0E">
        <w:rPr>
          <w:rFonts w:ascii="Times New Roman" w:hAnsi="Times New Roman" w:cs="Times New Roman"/>
          <w:b/>
          <w:bCs/>
          <w:sz w:val="24"/>
          <w:szCs w:val="24"/>
        </w:rPr>
        <w:t xml:space="preserve"> </w:t>
      </w:r>
      <w:r w:rsidRPr="0061284D">
        <w:rPr>
          <w:rFonts w:ascii="Times New Roman" w:hAnsi="Times New Roman" w:cs="Times New Roman"/>
          <w:bCs/>
          <w:sz w:val="24"/>
          <w:szCs w:val="24"/>
        </w:rPr>
        <w:t>Биография и творчество.</w:t>
      </w:r>
      <w:r w:rsidR="004677D7">
        <w:rPr>
          <w:rFonts w:ascii="Times New Roman" w:hAnsi="Times New Roman" w:cs="Times New Roman"/>
          <w:bCs/>
          <w:sz w:val="24"/>
          <w:szCs w:val="24"/>
        </w:rPr>
        <w:t xml:space="preserve"> </w:t>
      </w:r>
      <w:r w:rsidR="004677D7">
        <w:rPr>
          <w:rFonts w:ascii="Times New Roman" w:hAnsi="Times New Roman" w:cs="Times New Roman"/>
          <w:b/>
          <w:bCs/>
          <w:sz w:val="24"/>
          <w:szCs w:val="24"/>
        </w:rPr>
        <w:t>11 часов.</w:t>
      </w:r>
    </w:p>
    <w:p w:rsidR="005F0E3C" w:rsidRPr="00403D0E" w:rsidRDefault="005F0E3C" w:rsidP="005F0E3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61284D">
        <w:rPr>
          <w:rFonts w:ascii="Times New Roman" w:hAnsi="Times New Roman" w:cs="Times New Roman"/>
          <w:bCs/>
          <w:sz w:val="24"/>
          <w:szCs w:val="24"/>
        </w:rPr>
        <w:t>Стихотворения "Мой демон", "К***" ("Я не унижусь пред тобою..."), "Нет,</w:t>
      </w:r>
      <w:r>
        <w:rPr>
          <w:rFonts w:ascii="Times New Roman" w:hAnsi="Times New Roman" w:cs="Times New Roman"/>
          <w:bCs/>
          <w:sz w:val="24"/>
          <w:szCs w:val="24"/>
        </w:rPr>
        <w:t xml:space="preserve"> </w:t>
      </w:r>
      <w:r w:rsidRPr="0061284D">
        <w:rPr>
          <w:rFonts w:ascii="Times New Roman" w:hAnsi="Times New Roman" w:cs="Times New Roman"/>
          <w:bCs/>
          <w:sz w:val="24"/>
          <w:szCs w:val="24"/>
        </w:rPr>
        <w:t>я не Байрон</w:t>
      </w:r>
      <w:proofErr w:type="gramStart"/>
      <w:r w:rsidRPr="0061284D">
        <w:rPr>
          <w:rFonts w:ascii="Times New Roman" w:hAnsi="Times New Roman" w:cs="Times New Roman"/>
          <w:bCs/>
          <w:sz w:val="24"/>
          <w:szCs w:val="24"/>
        </w:rPr>
        <w:t>.</w:t>
      </w:r>
      <w:proofErr w:type="gramEnd"/>
      <w:r w:rsidRPr="0061284D">
        <w:rPr>
          <w:rFonts w:ascii="Times New Roman" w:hAnsi="Times New Roman" w:cs="Times New Roman"/>
          <w:bCs/>
          <w:sz w:val="24"/>
          <w:szCs w:val="24"/>
        </w:rPr>
        <w:t xml:space="preserve"> </w:t>
      </w:r>
      <w:proofErr w:type="gramStart"/>
      <w:r w:rsidRPr="0061284D">
        <w:rPr>
          <w:rFonts w:ascii="Times New Roman" w:hAnsi="Times New Roman" w:cs="Times New Roman"/>
          <w:bCs/>
          <w:sz w:val="24"/>
          <w:szCs w:val="24"/>
        </w:rPr>
        <w:t>я</w:t>
      </w:r>
      <w:proofErr w:type="gramEnd"/>
      <w:r w:rsidRPr="0061284D">
        <w:rPr>
          <w:rFonts w:ascii="Times New Roman" w:hAnsi="Times New Roman" w:cs="Times New Roman"/>
          <w:bCs/>
          <w:sz w:val="24"/>
          <w:szCs w:val="24"/>
        </w:rPr>
        <w:t xml:space="preserve"> другой...", "Смерть Поэта", "Узник". "Когда волнуется</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желтеющая нива...", "Дума", "Поэт" ("Отделкой дорогой блистает мой </w:t>
      </w:r>
      <w:proofErr w:type="spellStart"/>
      <w:r w:rsidRPr="0061284D">
        <w:rPr>
          <w:rFonts w:ascii="Times New Roman" w:hAnsi="Times New Roman" w:cs="Times New Roman"/>
          <w:bCs/>
          <w:sz w:val="24"/>
          <w:szCs w:val="24"/>
        </w:rPr>
        <w:t>ки</w:t>
      </w:r>
      <w:proofErr w:type="gramStart"/>
      <w:r w:rsidRPr="0061284D">
        <w:rPr>
          <w:rFonts w:ascii="Times New Roman" w:hAnsi="Times New Roman" w:cs="Times New Roman"/>
          <w:bCs/>
          <w:sz w:val="24"/>
          <w:szCs w:val="24"/>
        </w:rPr>
        <w:t>н</w:t>
      </w:r>
      <w:proofErr w:type="spellEnd"/>
      <w:r w:rsidRPr="0061284D">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61284D">
        <w:rPr>
          <w:rFonts w:ascii="Times New Roman" w:hAnsi="Times New Roman" w:cs="Times New Roman"/>
          <w:bCs/>
          <w:sz w:val="24"/>
          <w:szCs w:val="24"/>
        </w:rPr>
        <w:t>жал..."), "Молитва" ("В минуту жизни трудную..."), "И скучно и грустно",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"Нет, не тебя так пылко я люблю...", "Прощай, немытая Россия...", "Родина",</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"Пророк".</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Основные мотивы и настроения поэзии Лермонтова. Тоска по духовной свободе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идеалу. Жажда любви и гармонии. Поэтические манифесты Лермонтова. Лирика</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Лермонтова и романтизм. Философская глубина и исповедальный характер</w:t>
      </w:r>
      <w:r>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лермонтовской</w:t>
      </w:r>
      <w:proofErr w:type="spellEnd"/>
      <w:r w:rsidRPr="0061284D">
        <w:rPr>
          <w:rFonts w:ascii="Times New Roman" w:hAnsi="Times New Roman" w:cs="Times New Roman"/>
          <w:bCs/>
          <w:sz w:val="24"/>
          <w:szCs w:val="24"/>
        </w:rPr>
        <w:t xml:space="preserve"> лирики. Природа и человек. Тема родины. Пушкинские темы и образы 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лирике Лермонтова. Реалистические тенденции в творчестве. Своеобразие лирического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героя </w:t>
      </w:r>
      <w:proofErr w:type="spellStart"/>
      <w:r w:rsidRPr="0061284D">
        <w:rPr>
          <w:rFonts w:ascii="Times New Roman" w:hAnsi="Times New Roman" w:cs="Times New Roman"/>
          <w:bCs/>
          <w:sz w:val="24"/>
          <w:szCs w:val="24"/>
        </w:rPr>
        <w:t>лермонтовской</w:t>
      </w:r>
      <w:proofErr w:type="spellEnd"/>
      <w:r w:rsidRPr="0061284D">
        <w:rPr>
          <w:rFonts w:ascii="Times New Roman" w:hAnsi="Times New Roman" w:cs="Times New Roman"/>
          <w:bCs/>
          <w:sz w:val="24"/>
          <w:szCs w:val="24"/>
        </w:rPr>
        <w:t xml:space="preserve"> поэзии. Образ поэта. Романтическая символика. Мотивы и образы</w:t>
      </w:r>
      <w:r>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лермонтовской</w:t>
      </w:r>
      <w:proofErr w:type="spellEnd"/>
      <w:r w:rsidRPr="0061284D">
        <w:rPr>
          <w:rFonts w:ascii="Times New Roman" w:hAnsi="Times New Roman" w:cs="Times New Roman"/>
          <w:bCs/>
          <w:sz w:val="24"/>
          <w:szCs w:val="24"/>
        </w:rPr>
        <w:t xml:space="preserve"> лирики в русской поэзии.</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Художественный мир. Мотив. Исповедь. Символ.</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Выразительное чтение наизусть стихотворений. Целостный анализ</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лирического стихотворения. Сочинение о своеобразии романтической символики в лирике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М. Ю. Лермонтова.</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Роман " Герой нашего времени".</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Смысл заглавия. Нравственно-философская проблематика произведения, проблема</w:t>
      </w:r>
      <w:r>
        <w:rPr>
          <w:rFonts w:ascii="Times New Roman" w:hAnsi="Times New Roman" w:cs="Times New Roman"/>
          <w:bCs/>
          <w:sz w:val="24"/>
          <w:szCs w:val="24"/>
        </w:rPr>
        <w:t xml:space="preserve"> </w:t>
      </w:r>
      <w:r w:rsidRPr="0061284D">
        <w:rPr>
          <w:rFonts w:ascii="Times New Roman" w:hAnsi="Times New Roman" w:cs="Times New Roman"/>
          <w:bCs/>
          <w:sz w:val="24"/>
          <w:szCs w:val="24"/>
        </w:rPr>
        <w:t>судьбы. Жанровое своеобразие романа. Особенности повествования. Композиция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произведения, её роль в раскрытии образа Печорина. Художественная функция</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предисловии</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Печорин в ряду </w:t>
      </w:r>
      <w:r w:rsidRPr="0061284D">
        <w:rPr>
          <w:rFonts w:ascii="Times New Roman" w:hAnsi="Times New Roman" w:cs="Times New Roman"/>
          <w:bCs/>
          <w:sz w:val="24"/>
          <w:szCs w:val="24"/>
        </w:rPr>
        <w:t xml:space="preserve">других героев романа (Максим </w:t>
      </w:r>
      <w:proofErr w:type="spellStart"/>
      <w:r w:rsidRPr="0061284D">
        <w:rPr>
          <w:rFonts w:ascii="Times New Roman" w:hAnsi="Times New Roman" w:cs="Times New Roman"/>
          <w:bCs/>
          <w:sz w:val="24"/>
          <w:szCs w:val="24"/>
        </w:rPr>
        <w:t>Максимыч</w:t>
      </w:r>
      <w:proofErr w:type="spellEnd"/>
      <w:r w:rsidRPr="0061284D">
        <w:rPr>
          <w:rFonts w:ascii="Times New Roman" w:hAnsi="Times New Roman" w:cs="Times New Roman"/>
          <w:bCs/>
          <w:sz w:val="24"/>
          <w:szCs w:val="24"/>
        </w:rPr>
        <w:t>, горцы,</w:t>
      </w:r>
      <w:r>
        <w:rPr>
          <w:rFonts w:ascii="Times New Roman" w:hAnsi="Times New Roman" w:cs="Times New Roman"/>
          <w:bCs/>
          <w:sz w:val="24"/>
          <w:szCs w:val="24"/>
        </w:rPr>
        <w:t xml:space="preserve"> </w:t>
      </w:r>
      <w:r w:rsidRPr="0061284D">
        <w:rPr>
          <w:rFonts w:ascii="Times New Roman" w:hAnsi="Times New Roman" w:cs="Times New Roman"/>
          <w:bCs/>
          <w:sz w:val="24"/>
          <w:szCs w:val="24"/>
        </w:rPr>
        <w:t>контрабандисты.</w:t>
      </w:r>
      <w:proofErr w:type="gramEnd"/>
      <w:r w:rsidRPr="0061284D">
        <w:rPr>
          <w:rFonts w:ascii="Times New Roman" w:hAnsi="Times New Roman" w:cs="Times New Roman"/>
          <w:bCs/>
          <w:sz w:val="24"/>
          <w:szCs w:val="24"/>
        </w:rPr>
        <w:t xml:space="preserve"> Грушницкий и представители "водяного общества". </w:t>
      </w:r>
      <w:proofErr w:type="gramStart"/>
      <w:r w:rsidRPr="0061284D">
        <w:rPr>
          <w:rFonts w:ascii="Times New Roman" w:hAnsi="Times New Roman" w:cs="Times New Roman"/>
          <w:bCs/>
          <w:sz w:val="24"/>
          <w:szCs w:val="24"/>
        </w:rPr>
        <w:t>Вернер,</w:t>
      </w:r>
      <w:r>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Вулич</w:t>
      </w:r>
      <w:proofErr w:type="spellEnd"/>
      <w:r w:rsidRPr="0061284D">
        <w:rPr>
          <w:rFonts w:ascii="Times New Roman" w:hAnsi="Times New Roman" w:cs="Times New Roman"/>
          <w:bCs/>
          <w:sz w:val="24"/>
          <w:szCs w:val="24"/>
        </w:rPr>
        <w:t>).</w:t>
      </w:r>
      <w:proofErr w:type="gramEnd"/>
      <w:r w:rsidRPr="0061284D">
        <w:rPr>
          <w:rFonts w:ascii="Times New Roman" w:hAnsi="Times New Roman" w:cs="Times New Roman"/>
          <w:bCs/>
          <w:sz w:val="24"/>
          <w:szCs w:val="24"/>
        </w:rPr>
        <w:t xml:space="preserve"> Приём </w:t>
      </w:r>
      <w:proofErr w:type="spellStart"/>
      <w:r w:rsidRPr="0061284D">
        <w:rPr>
          <w:rFonts w:ascii="Times New Roman" w:hAnsi="Times New Roman" w:cs="Times New Roman"/>
          <w:bCs/>
          <w:sz w:val="24"/>
          <w:szCs w:val="24"/>
        </w:rPr>
        <w:t>двойничества</w:t>
      </w:r>
      <w:proofErr w:type="spellEnd"/>
      <w:r w:rsidRPr="0061284D">
        <w:rPr>
          <w:rFonts w:ascii="Times New Roman" w:hAnsi="Times New Roman" w:cs="Times New Roman"/>
          <w:bCs/>
          <w:sz w:val="24"/>
          <w:szCs w:val="24"/>
        </w:rPr>
        <w:t>. Тема любви и женские образы в романе. Мастерство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пейзажных описаний, портретных характеристик. Приёмы психологического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изображения. Смысл финала. Черты романтизма и реализма в романе.</w:t>
      </w:r>
    </w:p>
    <w:p w:rsidR="005F0E3C" w:rsidRPr="006F11C2"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Роман "Герой нашего времени" в критике: В. Г. Белинский. "Герой нашего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времени", сочинение М. Лермонтова" </w:t>
      </w:r>
      <w:r w:rsidRPr="0061284D">
        <w:rPr>
          <w:rFonts w:ascii="Times New Roman" w:hAnsi="Times New Roman" w:cs="Times New Roman"/>
          <w:bCs/>
          <w:i/>
          <w:iCs/>
          <w:sz w:val="24"/>
          <w:szCs w:val="24"/>
        </w:rPr>
        <w:t>(фрагменты).</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Романтизм Реализм. Социально-психологический роман.</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Психологизм. Форма исповеди. Форма дневника. "Вершинная" композиция.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"Кольцевая" композиция. Психологический портрет Пейзаж.</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Составление плана и подбор цитат к сочинению о</w:t>
      </w:r>
      <w:r>
        <w:rPr>
          <w:rFonts w:ascii="Times New Roman" w:hAnsi="Times New Roman" w:cs="Times New Roman"/>
          <w:bCs/>
          <w:sz w:val="24"/>
          <w:szCs w:val="24"/>
        </w:rPr>
        <w:t xml:space="preserve"> </w:t>
      </w:r>
      <w:r w:rsidRPr="0061284D">
        <w:rPr>
          <w:rFonts w:ascii="Times New Roman" w:hAnsi="Times New Roman" w:cs="Times New Roman"/>
          <w:bCs/>
          <w:sz w:val="24"/>
          <w:szCs w:val="24"/>
        </w:rPr>
        <w:t>художественной функции пейзажа в романе. Подготовка вопросов к дискуссии по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повести "Фаталист". Сочинение по роману М. Ю. Лермонтова "Герой нашего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времени".</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М. Ю. Лермонтов. "Маскарад".</w:t>
      </w:r>
    </w:p>
    <w:p w:rsidR="005F0E3C" w:rsidRPr="0061284D" w:rsidRDefault="00403D0E" w:rsidP="005F0E3C">
      <w:pPr>
        <w:autoSpaceDE w:val="0"/>
        <w:autoSpaceDN w:val="0"/>
        <w:adjustRightInd w:val="0"/>
        <w:spacing w:after="0" w:line="240" w:lineRule="auto"/>
        <w:jc w:val="both"/>
        <w:rPr>
          <w:rFonts w:ascii="Times New Roman" w:hAnsi="Times New Roman" w:cs="Times New Roman"/>
          <w:bCs/>
          <w:sz w:val="24"/>
          <w:szCs w:val="24"/>
        </w:rPr>
      </w:pPr>
      <w:r w:rsidRPr="00403D0E">
        <w:rPr>
          <w:rFonts w:ascii="Times New Roman" w:hAnsi="Times New Roman" w:cs="Times New Roman"/>
          <w:b/>
          <w:bCs/>
          <w:sz w:val="24"/>
          <w:szCs w:val="24"/>
        </w:rPr>
        <w:t>Композиция литературного произведения</w:t>
      </w:r>
      <w:proofErr w:type="gramStart"/>
      <w:r w:rsidRPr="00403D0E">
        <w:rPr>
          <w:rFonts w:ascii="Times New Roman" w:hAnsi="Times New Roman" w:cs="Times New Roman"/>
          <w:b/>
          <w:bCs/>
          <w:sz w:val="24"/>
          <w:szCs w:val="24"/>
        </w:rPr>
        <w:t>.</w:t>
      </w:r>
      <w:proofErr w:type="gramEnd"/>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 </w:t>
      </w:r>
      <w:r w:rsidR="005F0E3C" w:rsidRPr="0061284D">
        <w:rPr>
          <w:rFonts w:ascii="Times New Roman" w:hAnsi="Times New Roman" w:cs="Times New Roman"/>
          <w:bCs/>
          <w:sz w:val="24"/>
          <w:szCs w:val="24"/>
        </w:rPr>
        <w:t>(</w:t>
      </w:r>
      <w:proofErr w:type="gramStart"/>
      <w:r w:rsidR="005F0E3C" w:rsidRPr="0061284D">
        <w:rPr>
          <w:rFonts w:ascii="Times New Roman" w:hAnsi="Times New Roman" w:cs="Times New Roman"/>
          <w:bCs/>
          <w:sz w:val="24"/>
          <w:szCs w:val="24"/>
        </w:rPr>
        <w:t>п</w:t>
      </w:r>
      <w:proofErr w:type="gramEnd"/>
      <w:r w:rsidR="005F0E3C" w:rsidRPr="0061284D">
        <w:rPr>
          <w:rFonts w:ascii="Times New Roman" w:hAnsi="Times New Roman" w:cs="Times New Roman"/>
          <w:bCs/>
          <w:sz w:val="24"/>
          <w:szCs w:val="24"/>
        </w:rPr>
        <w:t>рактикум)</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Обобщение знаний о композиции литературного произведения. Основные</w:t>
      </w:r>
      <w:r>
        <w:rPr>
          <w:rFonts w:ascii="Times New Roman" w:hAnsi="Times New Roman" w:cs="Times New Roman"/>
          <w:bCs/>
          <w:sz w:val="24"/>
          <w:szCs w:val="24"/>
        </w:rPr>
        <w:t xml:space="preserve"> </w:t>
      </w:r>
      <w:r w:rsidRPr="0061284D">
        <w:rPr>
          <w:rFonts w:ascii="Times New Roman" w:hAnsi="Times New Roman" w:cs="Times New Roman"/>
          <w:bCs/>
          <w:sz w:val="24"/>
          <w:szCs w:val="24"/>
        </w:rPr>
        <w:t>части (структура) произведения, их последовательность и принципы соединения.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Композиция повествования. Композиция сюжета. Построение системы образов.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Ведущий композиционный принцип. Примерный план анализа композиции</w:t>
      </w:r>
      <w:r>
        <w:rPr>
          <w:rFonts w:ascii="Times New Roman" w:hAnsi="Times New Roman" w:cs="Times New Roman"/>
          <w:bCs/>
          <w:sz w:val="24"/>
          <w:szCs w:val="24"/>
        </w:rPr>
        <w:t xml:space="preserve"> </w:t>
      </w:r>
      <w:r w:rsidRPr="0061284D">
        <w:rPr>
          <w:rFonts w:ascii="Times New Roman" w:hAnsi="Times New Roman" w:cs="Times New Roman"/>
          <w:bCs/>
          <w:sz w:val="24"/>
          <w:szCs w:val="24"/>
        </w:rPr>
        <w:t>эпического произведения (на материале ранее изученных произведений</w:t>
      </w:r>
      <w:r>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А.С.Пушкина</w:t>
      </w:r>
      <w:proofErr w:type="spellEnd"/>
      <w:r w:rsidRPr="0061284D">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М.Ю.Лермонтова</w:t>
      </w:r>
      <w:proofErr w:type="spellEnd"/>
      <w:r w:rsidRPr="0061284D">
        <w:rPr>
          <w:rFonts w:ascii="Times New Roman" w:hAnsi="Times New Roman" w:cs="Times New Roman"/>
          <w:bCs/>
          <w:sz w:val="24"/>
          <w:szCs w:val="24"/>
        </w:rPr>
        <w:t>).</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proofErr w:type="spellStart"/>
      <w:r w:rsidRPr="0061284D">
        <w:rPr>
          <w:rFonts w:ascii="Times New Roman" w:hAnsi="Times New Roman" w:cs="Times New Roman"/>
          <w:bCs/>
          <w:sz w:val="24"/>
          <w:szCs w:val="24"/>
        </w:rPr>
        <w:lastRenderedPageBreak/>
        <w:t>Лермонтовские</w:t>
      </w:r>
      <w:proofErr w:type="spellEnd"/>
      <w:r w:rsidRPr="0061284D">
        <w:rPr>
          <w:rFonts w:ascii="Times New Roman" w:hAnsi="Times New Roman" w:cs="Times New Roman"/>
          <w:bCs/>
          <w:sz w:val="24"/>
          <w:szCs w:val="24"/>
        </w:rPr>
        <w:t xml:space="preserve"> традиции в поэзии русского модернизма. Романтическа</w:t>
      </w:r>
      <w:r>
        <w:rPr>
          <w:rFonts w:ascii="Times New Roman" w:hAnsi="Times New Roman" w:cs="Times New Roman"/>
          <w:bCs/>
          <w:sz w:val="24"/>
          <w:szCs w:val="24"/>
        </w:rPr>
        <w:t>я с</w:t>
      </w:r>
      <w:r w:rsidR="004677D7">
        <w:rPr>
          <w:rFonts w:ascii="Times New Roman" w:hAnsi="Times New Roman" w:cs="Times New Roman"/>
          <w:bCs/>
          <w:sz w:val="24"/>
          <w:szCs w:val="24"/>
        </w:rPr>
        <w:t xml:space="preserve">имволика в </w:t>
      </w:r>
      <w:r w:rsidRPr="0061284D">
        <w:rPr>
          <w:rFonts w:ascii="Times New Roman" w:hAnsi="Times New Roman" w:cs="Times New Roman"/>
          <w:bCs/>
          <w:sz w:val="24"/>
          <w:szCs w:val="24"/>
        </w:rPr>
        <w:t xml:space="preserve">поэзии </w:t>
      </w:r>
      <w:r w:rsidR="004677D7">
        <w:rPr>
          <w:rFonts w:ascii="Times New Roman" w:hAnsi="Times New Roman" w:cs="Times New Roman"/>
          <w:bCs/>
          <w:sz w:val="24"/>
          <w:szCs w:val="24"/>
        </w:rPr>
        <w:t xml:space="preserve">Лермонтова </w:t>
      </w:r>
      <w:r w:rsidRPr="0061284D">
        <w:rPr>
          <w:rFonts w:ascii="Times New Roman" w:hAnsi="Times New Roman" w:cs="Times New Roman"/>
          <w:bCs/>
          <w:sz w:val="24"/>
          <w:szCs w:val="24"/>
        </w:rPr>
        <w:t>и поэзии русских сим</w:t>
      </w:r>
      <w:r w:rsidR="004677D7">
        <w:rPr>
          <w:rFonts w:ascii="Times New Roman" w:hAnsi="Times New Roman" w:cs="Times New Roman"/>
          <w:bCs/>
          <w:sz w:val="24"/>
          <w:szCs w:val="24"/>
        </w:rPr>
        <w:t>воли</w:t>
      </w:r>
      <w:r w:rsidRPr="0061284D">
        <w:rPr>
          <w:rFonts w:ascii="Times New Roman" w:hAnsi="Times New Roman" w:cs="Times New Roman"/>
          <w:bCs/>
          <w:sz w:val="24"/>
          <w:szCs w:val="24"/>
        </w:rPr>
        <w:t>стов.</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Теория </w:t>
      </w:r>
      <w:r w:rsidRPr="0061284D">
        <w:rPr>
          <w:rFonts w:ascii="Times New Roman" w:hAnsi="Times New Roman" w:cs="Times New Roman"/>
          <w:bCs/>
          <w:i/>
          <w:iCs/>
          <w:sz w:val="24"/>
          <w:szCs w:val="24"/>
        </w:rPr>
        <w:t xml:space="preserve">литературы. </w:t>
      </w:r>
      <w:r w:rsidRPr="0061284D">
        <w:rPr>
          <w:rFonts w:ascii="Times New Roman" w:hAnsi="Times New Roman" w:cs="Times New Roman"/>
          <w:bCs/>
          <w:sz w:val="24"/>
          <w:szCs w:val="24"/>
        </w:rPr>
        <w:t>Модернизм. Символизм. Серебряный век русской поэзии.</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Анализ лирических стихотворений в заданном аспекте.</w:t>
      </w:r>
    </w:p>
    <w:p w:rsidR="005F0E3C" w:rsidRPr="004677D7" w:rsidRDefault="005F0E3C" w:rsidP="005F0E3C">
      <w:pPr>
        <w:autoSpaceDE w:val="0"/>
        <w:autoSpaceDN w:val="0"/>
        <w:adjustRightInd w:val="0"/>
        <w:spacing w:after="0" w:line="240" w:lineRule="auto"/>
        <w:jc w:val="both"/>
        <w:rPr>
          <w:rFonts w:ascii="Times New Roman" w:hAnsi="Times New Roman" w:cs="Times New Roman"/>
          <w:b/>
          <w:bCs/>
          <w:sz w:val="24"/>
          <w:szCs w:val="24"/>
        </w:rPr>
      </w:pPr>
      <w:r w:rsidRPr="00403D0E">
        <w:rPr>
          <w:rFonts w:ascii="Times New Roman" w:hAnsi="Times New Roman" w:cs="Times New Roman"/>
          <w:b/>
          <w:bCs/>
          <w:sz w:val="24"/>
          <w:szCs w:val="24"/>
        </w:rPr>
        <w:t>Н. В. Г</w:t>
      </w:r>
      <w:r w:rsidR="00403D0E" w:rsidRPr="00403D0E">
        <w:rPr>
          <w:rFonts w:ascii="Times New Roman" w:hAnsi="Times New Roman" w:cs="Times New Roman"/>
          <w:b/>
          <w:bCs/>
          <w:sz w:val="24"/>
          <w:szCs w:val="24"/>
        </w:rPr>
        <w:t>оголь.</w:t>
      </w:r>
      <w:r w:rsidR="00403D0E">
        <w:rPr>
          <w:rFonts w:ascii="Times New Roman" w:hAnsi="Times New Roman" w:cs="Times New Roman"/>
          <w:b/>
          <w:bCs/>
          <w:sz w:val="24"/>
          <w:szCs w:val="24"/>
        </w:rPr>
        <w:t xml:space="preserve"> </w:t>
      </w:r>
      <w:r w:rsidRPr="0061284D">
        <w:rPr>
          <w:rFonts w:ascii="Times New Roman" w:hAnsi="Times New Roman" w:cs="Times New Roman"/>
          <w:bCs/>
          <w:sz w:val="24"/>
          <w:szCs w:val="24"/>
        </w:rPr>
        <w:t>Биография и творчество.</w:t>
      </w:r>
      <w:r w:rsidR="004677D7">
        <w:rPr>
          <w:rFonts w:ascii="Times New Roman" w:hAnsi="Times New Roman" w:cs="Times New Roman"/>
          <w:bCs/>
          <w:sz w:val="24"/>
          <w:szCs w:val="24"/>
        </w:rPr>
        <w:t xml:space="preserve"> </w:t>
      </w:r>
      <w:r w:rsidR="004677D7">
        <w:rPr>
          <w:rFonts w:ascii="Times New Roman" w:hAnsi="Times New Roman" w:cs="Times New Roman"/>
          <w:b/>
          <w:bCs/>
          <w:sz w:val="24"/>
          <w:szCs w:val="24"/>
        </w:rPr>
        <w:t>4 часа</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Повесть "Шинель".</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Повесть "Шинель" в контексте цикла "петербургских повестей". Образ Петербурга.</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Образ Акакия Акакиевича </w:t>
      </w:r>
      <w:proofErr w:type="spellStart"/>
      <w:r w:rsidRPr="0061284D">
        <w:rPr>
          <w:rFonts w:ascii="Times New Roman" w:hAnsi="Times New Roman" w:cs="Times New Roman"/>
          <w:bCs/>
          <w:sz w:val="24"/>
          <w:szCs w:val="24"/>
        </w:rPr>
        <w:t>Башмачкина</w:t>
      </w:r>
      <w:proofErr w:type="spellEnd"/>
      <w:r w:rsidRPr="0061284D">
        <w:rPr>
          <w:rFonts w:ascii="Times New Roman" w:hAnsi="Times New Roman" w:cs="Times New Roman"/>
          <w:bCs/>
          <w:sz w:val="24"/>
          <w:szCs w:val="24"/>
        </w:rPr>
        <w:t xml:space="preserve"> и тема "</w:t>
      </w:r>
      <w:proofErr w:type="gramStart"/>
      <w:r w:rsidRPr="0061284D">
        <w:rPr>
          <w:rFonts w:ascii="Times New Roman" w:hAnsi="Times New Roman" w:cs="Times New Roman"/>
          <w:bCs/>
          <w:sz w:val="24"/>
          <w:szCs w:val="24"/>
        </w:rPr>
        <w:t>маленькою</w:t>
      </w:r>
      <w:proofErr w:type="gramEnd"/>
      <w:r w:rsidRPr="0061284D">
        <w:rPr>
          <w:rFonts w:ascii="Times New Roman" w:hAnsi="Times New Roman" w:cs="Times New Roman"/>
          <w:bCs/>
          <w:sz w:val="24"/>
          <w:szCs w:val="24"/>
        </w:rPr>
        <w:t xml:space="preserve"> человека". Конфликт мечты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действительности, </w:t>
      </w:r>
      <w:proofErr w:type="gramStart"/>
      <w:r w:rsidRPr="0061284D">
        <w:rPr>
          <w:rFonts w:ascii="Times New Roman" w:hAnsi="Times New Roman" w:cs="Times New Roman"/>
          <w:bCs/>
          <w:sz w:val="24"/>
          <w:szCs w:val="24"/>
        </w:rPr>
        <w:t>человеческого</w:t>
      </w:r>
      <w:proofErr w:type="gramEnd"/>
      <w:r w:rsidRPr="0061284D">
        <w:rPr>
          <w:rFonts w:ascii="Times New Roman" w:hAnsi="Times New Roman" w:cs="Times New Roman"/>
          <w:bCs/>
          <w:sz w:val="24"/>
          <w:szCs w:val="24"/>
        </w:rPr>
        <w:t xml:space="preserve"> (гуманною) и бюрократического (бездушного).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Обобщённый образ "значительного лица". Шинель как образ-символ. Смысл</w:t>
      </w:r>
      <w:r>
        <w:rPr>
          <w:rFonts w:ascii="Times New Roman" w:hAnsi="Times New Roman" w:cs="Times New Roman"/>
          <w:bCs/>
          <w:sz w:val="24"/>
          <w:szCs w:val="24"/>
        </w:rPr>
        <w:t xml:space="preserve"> </w:t>
      </w:r>
      <w:r w:rsidRPr="0061284D">
        <w:rPr>
          <w:rFonts w:ascii="Times New Roman" w:hAnsi="Times New Roman" w:cs="Times New Roman"/>
          <w:bCs/>
          <w:sz w:val="24"/>
          <w:szCs w:val="24"/>
        </w:rPr>
        <w:t>фантастического финала. Гуманистический пафос повести. Авторская позиция и способы</w:t>
      </w:r>
      <w:r>
        <w:rPr>
          <w:rFonts w:ascii="Times New Roman" w:hAnsi="Times New Roman" w:cs="Times New Roman"/>
          <w:bCs/>
          <w:sz w:val="24"/>
          <w:szCs w:val="24"/>
        </w:rPr>
        <w:t xml:space="preserve"> </w:t>
      </w:r>
      <w:r w:rsidRPr="0061284D">
        <w:rPr>
          <w:rFonts w:ascii="Times New Roman" w:hAnsi="Times New Roman" w:cs="Times New Roman"/>
          <w:bCs/>
          <w:sz w:val="24"/>
          <w:szCs w:val="24"/>
        </w:rPr>
        <w:t>её выражения. Роль художественной детали.</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Повесть. Цикл. Тема "маленького человека".</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Письменный ответ на вопрос о нравственной проблематике повести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и об авторской позиции.</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И. В. Гоголь. "Портрет".</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Поэма "Мёртвые души" (первый том).</w:t>
      </w:r>
      <w:r>
        <w:rPr>
          <w:rFonts w:ascii="Times New Roman" w:hAnsi="Times New Roman" w:cs="Times New Roman"/>
          <w:bCs/>
          <w:sz w:val="24"/>
          <w:szCs w:val="24"/>
        </w:rPr>
        <w:t xml:space="preserve"> </w:t>
      </w:r>
      <w:r w:rsidRPr="0061284D">
        <w:rPr>
          <w:rFonts w:ascii="Times New Roman" w:hAnsi="Times New Roman" w:cs="Times New Roman"/>
          <w:bCs/>
          <w:sz w:val="24"/>
          <w:szCs w:val="24"/>
        </w:rPr>
        <w:t>История создания поэмы. Ориентация на традицию западноевропейской прозы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трёхчастную композицию "Божественной комедии" Данте Алигьери. Своеобразие жанра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композиции. Тематика лирических отступлений. Авантюра Чичикова как сюжетная основа</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повествования. "Чичиков в системе образов персонажей. Образы помещиков и чиновников,</w:t>
      </w:r>
      <w:r>
        <w:rPr>
          <w:rFonts w:ascii="Times New Roman" w:hAnsi="Times New Roman" w:cs="Times New Roman"/>
          <w:bCs/>
          <w:sz w:val="24"/>
          <w:szCs w:val="24"/>
        </w:rPr>
        <w:t xml:space="preserve"> </w:t>
      </w:r>
      <w:r w:rsidRPr="0061284D">
        <w:rPr>
          <w:rFonts w:ascii="Times New Roman" w:hAnsi="Times New Roman" w:cs="Times New Roman"/>
          <w:bCs/>
          <w:sz w:val="24"/>
          <w:szCs w:val="24"/>
        </w:rPr>
        <w:t>средства их создания. Художественная функция "Повести о капитане Копейкине" и притчи</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о </w:t>
      </w:r>
      <w:proofErr w:type="spellStart"/>
      <w:r w:rsidRPr="0061284D">
        <w:rPr>
          <w:rFonts w:ascii="Times New Roman" w:hAnsi="Times New Roman" w:cs="Times New Roman"/>
          <w:bCs/>
          <w:sz w:val="24"/>
          <w:szCs w:val="24"/>
        </w:rPr>
        <w:t>Мокии</w:t>
      </w:r>
      <w:proofErr w:type="spellEnd"/>
      <w:r w:rsidRPr="0061284D">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Кифовиче</w:t>
      </w:r>
      <w:proofErr w:type="spellEnd"/>
      <w:r w:rsidRPr="0061284D">
        <w:rPr>
          <w:rFonts w:ascii="Times New Roman" w:hAnsi="Times New Roman" w:cs="Times New Roman"/>
          <w:bCs/>
          <w:sz w:val="24"/>
          <w:szCs w:val="24"/>
        </w:rPr>
        <w:t xml:space="preserve"> и </w:t>
      </w:r>
      <w:proofErr w:type="spellStart"/>
      <w:r w:rsidRPr="0061284D">
        <w:rPr>
          <w:rFonts w:ascii="Times New Roman" w:hAnsi="Times New Roman" w:cs="Times New Roman"/>
          <w:bCs/>
          <w:sz w:val="24"/>
          <w:szCs w:val="24"/>
        </w:rPr>
        <w:t>Кифе</w:t>
      </w:r>
      <w:proofErr w:type="spellEnd"/>
      <w:r w:rsidRPr="0061284D">
        <w:rPr>
          <w:rFonts w:ascii="Times New Roman" w:hAnsi="Times New Roman" w:cs="Times New Roman"/>
          <w:bCs/>
          <w:sz w:val="24"/>
          <w:szCs w:val="24"/>
        </w:rPr>
        <w:t xml:space="preserve"> </w:t>
      </w:r>
      <w:proofErr w:type="spellStart"/>
      <w:r w:rsidRPr="0061284D">
        <w:rPr>
          <w:rFonts w:ascii="Times New Roman" w:hAnsi="Times New Roman" w:cs="Times New Roman"/>
          <w:bCs/>
          <w:sz w:val="24"/>
          <w:szCs w:val="24"/>
        </w:rPr>
        <w:t>Мокиевиче</w:t>
      </w:r>
      <w:proofErr w:type="spellEnd"/>
      <w:r w:rsidRPr="0061284D">
        <w:rPr>
          <w:rFonts w:ascii="Times New Roman" w:hAnsi="Times New Roman" w:cs="Times New Roman"/>
          <w:bCs/>
          <w:sz w:val="24"/>
          <w:szCs w:val="24"/>
        </w:rPr>
        <w:t>. Смысл названия поэмы. Социальная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нравственная проблематика. Образ Руси. Символическое значение образа дороги.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Гоголевская программа духовного возрождения России, авторская интерпретация поэмы 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книге "Выбранные места из переписки с друзьями". Художественное своеобразие прозы</w:t>
      </w:r>
      <w:r>
        <w:rPr>
          <w:rFonts w:ascii="Times New Roman" w:hAnsi="Times New Roman" w:cs="Times New Roman"/>
          <w:bCs/>
          <w:sz w:val="24"/>
          <w:szCs w:val="24"/>
        </w:rPr>
        <w:t xml:space="preserve"> </w:t>
      </w:r>
      <w:r w:rsidRPr="0061284D">
        <w:rPr>
          <w:rFonts w:ascii="Times New Roman" w:hAnsi="Times New Roman" w:cs="Times New Roman"/>
          <w:bCs/>
          <w:sz w:val="24"/>
          <w:szCs w:val="24"/>
        </w:rPr>
        <w:t>Гоголя (художественная деталь, прием контраста, роль гиперболы и сравнения, алогизм и</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лиризм в повествовании). Своеобразие гоголевского реализма. Гоголь и русская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литература.</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Замысел и воплощение. Жанровое своеобразие. Поэма.</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Художественный мир произведения. Сюжет. Композиция. Лирические отступления.</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Вставные тексты. Символ. Оксюморон.</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Выразительное чтение наизусть фрагмента лирического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отступления. Подбор цитат по указанной теме. Письменный ответ на вопрос, связанный с</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проблематикой поэмы. Сочинение по творчеству Н. В. Гоголя.</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Внеклассное чтение. </w:t>
      </w:r>
      <w:r w:rsidRPr="0061284D">
        <w:rPr>
          <w:rFonts w:ascii="Times New Roman" w:hAnsi="Times New Roman" w:cs="Times New Roman"/>
          <w:bCs/>
          <w:sz w:val="24"/>
          <w:szCs w:val="24"/>
        </w:rPr>
        <w:t>П. В. Гоголь. "Выбранные места из переписки с друзьями"</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(фрагменты), "Авторская исповедь".</w:t>
      </w:r>
    </w:p>
    <w:p w:rsidR="005F0E3C" w:rsidRPr="0061284D" w:rsidRDefault="00403D0E" w:rsidP="005F0E3C">
      <w:pPr>
        <w:autoSpaceDE w:val="0"/>
        <w:autoSpaceDN w:val="0"/>
        <w:adjustRightInd w:val="0"/>
        <w:spacing w:after="0" w:line="240" w:lineRule="auto"/>
        <w:jc w:val="both"/>
        <w:rPr>
          <w:rFonts w:ascii="Times New Roman" w:hAnsi="Times New Roman" w:cs="Times New Roman"/>
          <w:bCs/>
          <w:sz w:val="24"/>
          <w:szCs w:val="24"/>
        </w:rPr>
      </w:pPr>
      <w:r w:rsidRPr="00403D0E">
        <w:rPr>
          <w:rFonts w:ascii="Times New Roman" w:hAnsi="Times New Roman" w:cs="Times New Roman"/>
          <w:b/>
          <w:bCs/>
          <w:sz w:val="24"/>
          <w:szCs w:val="24"/>
        </w:rPr>
        <w:t>Анализ вставного текста в эпическом произведении</w:t>
      </w:r>
      <w:proofErr w:type="gramStart"/>
      <w:r w:rsidRPr="00403D0E">
        <w:rPr>
          <w:rFonts w:ascii="Times New Roman" w:hAnsi="Times New Roman" w:cs="Times New Roman"/>
          <w:b/>
          <w:bCs/>
          <w:sz w:val="24"/>
          <w:szCs w:val="24"/>
        </w:rPr>
        <w:t>.</w:t>
      </w:r>
      <w:proofErr w:type="gramEnd"/>
      <w:r>
        <w:rPr>
          <w:rFonts w:ascii="Times New Roman" w:hAnsi="Times New Roman" w:cs="Times New Roman"/>
          <w:bCs/>
          <w:sz w:val="24"/>
          <w:szCs w:val="24"/>
        </w:rPr>
        <w:t xml:space="preserve"> </w:t>
      </w:r>
      <w:r w:rsidR="005F0E3C" w:rsidRPr="0061284D">
        <w:rPr>
          <w:rFonts w:ascii="Times New Roman" w:hAnsi="Times New Roman" w:cs="Times New Roman"/>
          <w:bCs/>
          <w:sz w:val="24"/>
          <w:szCs w:val="24"/>
        </w:rPr>
        <w:t xml:space="preserve"> (</w:t>
      </w:r>
      <w:proofErr w:type="gramStart"/>
      <w:r w:rsidR="005F0E3C" w:rsidRPr="0061284D">
        <w:rPr>
          <w:rFonts w:ascii="Times New Roman" w:hAnsi="Times New Roman" w:cs="Times New Roman"/>
          <w:bCs/>
          <w:sz w:val="24"/>
          <w:szCs w:val="24"/>
        </w:rPr>
        <w:t>п</w:t>
      </w:r>
      <w:proofErr w:type="gramEnd"/>
      <w:r w:rsidR="005F0E3C" w:rsidRPr="0061284D">
        <w:rPr>
          <w:rFonts w:ascii="Times New Roman" w:hAnsi="Times New Roman" w:cs="Times New Roman"/>
          <w:bCs/>
          <w:sz w:val="24"/>
          <w:szCs w:val="24"/>
        </w:rPr>
        <w:t>рактикум)</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Обобщение знаний о вставных текстах и их связи с сюжетом произведения.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Закрепление навыка выделения вставных текстов (сказок, песен, легенд, повестей,</w:t>
      </w:r>
      <w:r>
        <w:rPr>
          <w:rFonts w:ascii="Times New Roman" w:hAnsi="Times New Roman" w:cs="Times New Roman"/>
          <w:bCs/>
          <w:sz w:val="24"/>
          <w:szCs w:val="24"/>
        </w:rPr>
        <w:t xml:space="preserve"> </w:t>
      </w:r>
      <w:r w:rsidRPr="0061284D">
        <w:rPr>
          <w:rFonts w:ascii="Times New Roman" w:hAnsi="Times New Roman" w:cs="Times New Roman"/>
          <w:bCs/>
          <w:sz w:val="24"/>
          <w:szCs w:val="24"/>
        </w:rPr>
        <w:t>писем, стихотворений и др.). Примерный план анализа вставно</w:t>
      </w:r>
      <w:r>
        <w:rPr>
          <w:rFonts w:ascii="Times New Roman" w:hAnsi="Times New Roman" w:cs="Times New Roman"/>
          <w:bCs/>
          <w:sz w:val="24"/>
          <w:szCs w:val="24"/>
        </w:rPr>
        <w:t>го</w:t>
      </w:r>
      <w:r w:rsidRPr="0061284D">
        <w:rPr>
          <w:rFonts w:ascii="Times New Roman" w:hAnsi="Times New Roman" w:cs="Times New Roman"/>
          <w:bCs/>
          <w:sz w:val="24"/>
          <w:szCs w:val="24"/>
        </w:rPr>
        <w:t xml:space="preserve"> текста в эпическом</w:t>
      </w:r>
      <w:r>
        <w:rPr>
          <w:rFonts w:ascii="Times New Roman" w:hAnsi="Times New Roman" w:cs="Times New Roman"/>
          <w:bCs/>
          <w:sz w:val="24"/>
          <w:szCs w:val="24"/>
        </w:rPr>
        <w:t xml:space="preserve"> </w:t>
      </w:r>
      <w:r w:rsidRPr="0061284D">
        <w:rPr>
          <w:rFonts w:ascii="Times New Roman" w:hAnsi="Times New Roman" w:cs="Times New Roman"/>
          <w:bCs/>
          <w:sz w:val="24"/>
          <w:szCs w:val="24"/>
        </w:rPr>
        <w:t>произведении. Подготовка к написанию сочинения по анализу одною из вставных</w:t>
      </w:r>
      <w:r>
        <w:rPr>
          <w:rFonts w:ascii="Times New Roman" w:hAnsi="Times New Roman" w:cs="Times New Roman"/>
          <w:bCs/>
          <w:sz w:val="24"/>
          <w:szCs w:val="24"/>
        </w:rPr>
        <w:t xml:space="preserve"> </w:t>
      </w:r>
      <w:r w:rsidRPr="0061284D">
        <w:rPr>
          <w:rFonts w:ascii="Times New Roman" w:hAnsi="Times New Roman" w:cs="Times New Roman"/>
          <w:bCs/>
          <w:sz w:val="24"/>
          <w:szCs w:val="24"/>
        </w:rPr>
        <w:t>текстов в ранее изученных произведениях А. С. Пушкина, Н. В. Гоголя.</w:t>
      </w:r>
    </w:p>
    <w:p w:rsidR="005673A9"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5673A9">
        <w:rPr>
          <w:rFonts w:ascii="Times New Roman" w:hAnsi="Times New Roman" w:cs="Times New Roman"/>
          <w:b/>
          <w:bCs/>
          <w:sz w:val="24"/>
          <w:szCs w:val="24"/>
        </w:rPr>
        <w:t>Ф. М. Достоевский</w:t>
      </w:r>
      <w:r w:rsidRPr="0061284D">
        <w:rPr>
          <w:rFonts w:ascii="Times New Roman" w:hAnsi="Times New Roman" w:cs="Times New Roman"/>
          <w:bCs/>
          <w:sz w:val="24"/>
          <w:szCs w:val="24"/>
        </w:rPr>
        <w:t>.</w:t>
      </w:r>
      <w:r w:rsidR="005673A9">
        <w:rPr>
          <w:rFonts w:ascii="Times New Roman" w:hAnsi="Times New Roman" w:cs="Times New Roman"/>
          <w:bCs/>
          <w:sz w:val="24"/>
          <w:szCs w:val="24"/>
        </w:rPr>
        <w:t>2 часа</w:t>
      </w:r>
    </w:p>
    <w:p w:rsidR="005F0E3C" w:rsidRPr="00FD41A1"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Роман в письмах</w:t>
      </w:r>
      <w:r w:rsidR="00F47CFA">
        <w:rPr>
          <w:rFonts w:ascii="Times New Roman" w:hAnsi="Times New Roman" w:cs="Times New Roman"/>
          <w:bCs/>
          <w:sz w:val="24"/>
          <w:szCs w:val="24"/>
        </w:rPr>
        <w:t xml:space="preserve"> "Белые ночи</w:t>
      </w:r>
      <w:r w:rsidRPr="0061284D">
        <w:rPr>
          <w:rFonts w:ascii="Times New Roman" w:hAnsi="Times New Roman" w:cs="Times New Roman"/>
          <w:bCs/>
          <w:sz w:val="24"/>
          <w:szCs w:val="24"/>
        </w:rPr>
        <w:t xml:space="preserve">" </w:t>
      </w:r>
      <w:r w:rsidRPr="0061284D">
        <w:rPr>
          <w:rFonts w:ascii="Times New Roman" w:hAnsi="Times New Roman" w:cs="Times New Roman"/>
          <w:bCs/>
          <w:i/>
          <w:iCs/>
          <w:sz w:val="24"/>
          <w:szCs w:val="24"/>
        </w:rPr>
        <w:t>(фрагменты)</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Пушкинские и гоголевские традиции в изображении русской жизни и русского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человека. Тема "маленького" человека. Образы правдоискателей, мечтателей, талантливых</w:t>
      </w:r>
      <w:r>
        <w:rPr>
          <w:rFonts w:ascii="Times New Roman" w:hAnsi="Times New Roman" w:cs="Times New Roman"/>
          <w:bCs/>
          <w:sz w:val="24"/>
          <w:szCs w:val="24"/>
        </w:rPr>
        <w:t xml:space="preserve"> </w:t>
      </w:r>
      <w:r w:rsidRPr="0061284D">
        <w:rPr>
          <w:rFonts w:ascii="Times New Roman" w:hAnsi="Times New Roman" w:cs="Times New Roman"/>
          <w:bCs/>
          <w:sz w:val="24"/>
          <w:szCs w:val="24"/>
        </w:rPr>
        <w:t>русских людей. Поиск незыблемых нравственных ценностей. Приемы изображения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внутреннего мира.</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Традиция. Авторская позиция.</w:t>
      </w:r>
    </w:p>
    <w:p w:rsidR="005F0E3C"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Письменная работа об особенностях решения "вечной" темы в</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литературном произведении.</w:t>
      </w:r>
    </w:p>
    <w:p w:rsidR="005673A9" w:rsidRPr="005673A9" w:rsidRDefault="005673A9" w:rsidP="005673A9">
      <w:pPr>
        <w:autoSpaceDE w:val="0"/>
        <w:autoSpaceDN w:val="0"/>
        <w:adjustRightInd w:val="0"/>
        <w:spacing w:after="0" w:line="240" w:lineRule="auto"/>
        <w:jc w:val="both"/>
        <w:rPr>
          <w:rFonts w:ascii="Times New Roman" w:hAnsi="Times New Roman" w:cs="Times New Roman"/>
          <w:bCs/>
          <w:sz w:val="24"/>
          <w:szCs w:val="24"/>
        </w:rPr>
      </w:pPr>
      <w:r w:rsidRPr="005673A9">
        <w:rPr>
          <w:rFonts w:ascii="Times New Roman" w:hAnsi="Times New Roman" w:cs="Times New Roman"/>
          <w:b/>
          <w:bCs/>
          <w:sz w:val="24"/>
          <w:szCs w:val="24"/>
        </w:rPr>
        <w:t>А. Н. Островский.</w:t>
      </w:r>
      <w:r w:rsidRPr="005673A9">
        <w:rPr>
          <w:rFonts w:ascii="Times New Roman" w:hAnsi="Times New Roman" w:cs="Times New Roman"/>
          <w:bCs/>
          <w:sz w:val="24"/>
          <w:szCs w:val="24"/>
        </w:rPr>
        <w:t xml:space="preserve"> Слово о писателе. «Бедность не порок»</w:t>
      </w:r>
      <w:r>
        <w:rPr>
          <w:rFonts w:ascii="Times New Roman" w:hAnsi="Times New Roman" w:cs="Times New Roman"/>
          <w:bCs/>
          <w:sz w:val="24"/>
          <w:szCs w:val="24"/>
        </w:rPr>
        <w:t>1 час</w:t>
      </w:r>
    </w:p>
    <w:p w:rsidR="005673A9" w:rsidRPr="0061284D" w:rsidRDefault="005673A9" w:rsidP="005673A9">
      <w:pPr>
        <w:autoSpaceDE w:val="0"/>
        <w:autoSpaceDN w:val="0"/>
        <w:adjustRightInd w:val="0"/>
        <w:spacing w:after="0" w:line="240" w:lineRule="auto"/>
        <w:jc w:val="both"/>
        <w:rPr>
          <w:rFonts w:ascii="Times New Roman" w:hAnsi="Times New Roman" w:cs="Times New Roman"/>
          <w:bCs/>
          <w:sz w:val="24"/>
          <w:szCs w:val="24"/>
        </w:rPr>
      </w:pPr>
      <w:r w:rsidRPr="005673A9">
        <w:rPr>
          <w:rFonts w:ascii="Times New Roman" w:hAnsi="Times New Roman" w:cs="Times New Roman"/>
          <w:b/>
          <w:bCs/>
          <w:sz w:val="24"/>
          <w:szCs w:val="24"/>
        </w:rPr>
        <w:t>А. П. Чехов.</w:t>
      </w:r>
      <w:r w:rsidRPr="005673A9">
        <w:rPr>
          <w:rFonts w:ascii="Times New Roman" w:hAnsi="Times New Roman" w:cs="Times New Roman"/>
          <w:bCs/>
          <w:sz w:val="24"/>
          <w:szCs w:val="24"/>
        </w:rPr>
        <w:t xml:space="preserve"> Слово о писателе. «Смерть чиновника»</w:t>
      </w:r>
      <w:r>
        <w:rPr>
          <w:rFonts w:ascii="Times New Roman" w:hAnsi="Times New Roman" w:cs="Times New Roman"/>
          <w:bCs/>
          <w:sz w:val="24"/>
          <w:szCs w:val="24"/>
        </w:rPr>
        <w:t>1 час</w:t>
      </w:r>
    </w:p>
    <w:p w:rsidR="005F0E3C" w:rsidRPr="0061284D" w:rsidRDefault="00403D0E" w:rsidP="005F0E3C">
      <w:pPr>
        <w:autoSpaceDE w:val="0"/>
        <w:autoSpaceDN w:val="0"/>
        <w:adjustRightInd w:val="0"/>
        <w:spacing w:after="0" w:line="240" w:lineRule="auto"/>
        <w:jc w:val="both"/>
        <w:rPr>
          <w:rFonts w:ascii="Times New Roman" w:hAnsi="Times New Roman" w:cs="Times New Roman"/>
          <w:bCs/>
          <w:sz w:val="24"/>
          <w:szCs w:val="24"/>
        </w:rPr>
      </w:pPr>
      <w:r w:rsidRPr="00403D0E">
        <w:rPr>
          <w:rFonts w:ascii="Times New Roman" w:hAnsi="Times New Roman" w:cs="Times New Roman"/>
          <w:b/>
          <w:bCs/>
          <w:sz w:val="24"/>
          <w:szCs w:val="24"/>
        </w:rPr>
        <w:t>Характеристика художественного мира литературного произведения</w:t>
      </w:r>
      <w:proofErr w:type="gramStart"/>
      <w:r w:rsidRPr="00403D0E">
        <w:rPr>
          <w:rFonts w:ascii="Times New Roman" w:hAnsi="Times New Roman" w:cs="Times New Roman"/>
          <w:b/>
          <w:bCs/>
          <w:sz w:val="24"/>
          <w:szCs w:val="24"/>
        </w:rPr>
        <w:t>.</w:t>
      </w:r>
      <w:proofErr w:type="gramEnd"/>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 </w:t>
      </w:r>
      <w:r w:rsidR="005F0E3C" w:rsidRPr="0061284D">
        <w:rPr>
          <w:rFonts w:ascii="Times New Roman" w:hAnsi="Times New Roman" w:cs="Times New Roman"/>
          <w:bCs/>
          <w:sz w:val="24"/>
          <w:szCs w:val="24"/>
        </w:rPr>
        <w:t>(</w:t>
      </w:r>
      <w:proofErr w:type="gramStart"/>
      <w:r w:rsidR="005F0E3C" w:rsidRPr="0061284D">
        <w:rPr>
          <w:rFonts w:ascii="Times New Roman" w:hAnsi="Times New Roman" w:cs="Times New Roman"/>
          <w:bCs/>
          <w:sz w:val="24"/>
          <w:szCs w:val="24"/>
        </w:rPr>
        <w:t>п</w:t>
      </w:r>
      <w:proofErr w:type="gramEnd"/>
      <w:r w:rsidR="005F0E3C" w:rsidRPr="0061284D">
        <w:rPr>
          <w:rFonts w:ascii="Times New Roman" w:hAnsi="Times New Roman" w:cs="Times New Roman"/>
          <w:bCs/>
          <w:sz w:val="24"/>
          <w:szCs w:val="24"/>
        </w:rPr>
        <w:t>рактикум)</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Обобщение знаний о художественном мире литературного произведения.</w:t>
      </w:r>
      <w:r>
        <w:rPr>
          <w:rFonts w:ascii="Times New Roman" w:hAnsi="Times New Roman" w:cs="Times New Roman"/>
          <w:bCs/>
          <w:sz w:val="24"/>
          <w:szCs w:val="24"/>
        </w:rPr>
        <w:t xml:space="preserve"> </w:t>
      </w:r>
      <w:r w:rsidRPr="0061284D">
        <w:rPr>
          <w:rFonts w:ascii="Times New Roman" w:hAnsi="Times New Roman" w:cs="Times New Roman"/>
          <w:bCs/>
          <w:sz w:val="24"/>
          <w:szCs w:val="24"/>
        </w:rPr>
        <w:t>Художественный мир литературного произведения и художественный мир литературного</w:t>
      </w:r>
      <w:r>
        <w:rPr>
          <w:rFonts w:ascii="Times New Roman" w:hAnsi="Times New Roman" w:cs="Times New Roman"/>
          <w:bCs/>
          <w:sz w:val="24"/>
          <w:szCs w:val="24"/>
        </w:rPr>
        <w:t xml:space="preserve"> </w:t>
      </w:r>
      <w:r w:rsidRPr="0061284D">
        <w:rPr>
          <w:rFonts w:ascii="Times New Roman" w:hAnsi="Times New Roman" w:cs="Times New Roman"/>
          <w:bCs/>
          <w:sz w:val="24"/>
          <w:szCs w:val="24"/>
        </w:rPr>
        <w:t xml:space="preserve">направления. Доминанты художественного мира писателя. </w:t>
      </w:r>
      <w:proofErr w:type="gramStart"/>
      <w:r w:rsidRPr="0061284D">
        <w:rPr>
          <w:rFonts w:ascii="Times New Roman" w:hAnsi="Times New Roman" w:cs="Times New Roman"/>
          <w:bCs/>
          <w:sz w:val="24"/>
          <w:szCs w:val="24"/>
        </w:rPr>
        <w:t xml:space="preserve">Примерный план характеристики </w:t>
      </w:r>
      <w:r w:rsidRPr="0061284D">
        <w:rPr>
          <w:rFonts w:ascii="Times New Roman" w:hAnsi="Times New Roman" w:cs="Times New Roman"/>
          <w:bCs/>
          <w:sz w:val="24"/>
          <w:szCs w:val="24"/>
        </w:rPr>
        <w:lastRenderedPageBreak/>
        <w:t>художественного мира литературного произведения (на материале ранее</w:t>
      </w:r>
      <w:r>
        <w:rPr>
          <w:rFonts w:ascii="Times New Roman" w:hAnsi="Times New Roman" w:cs="Times New Roman"/>
          <w:bCs/>
          <w:sz w:val="24"/>
          <w:szCs w:val="24"/>
        </w:rPr>
        <w:t xml:space="preserve"> </w:t>
      </w:r>
      <w:r w:rsidRPr="0061284D">
        <w:rPr>
          <w:rFonts w:ascii="Times New Roman" w:hAnsi="Times New Roman" w:cs="Times New Roman"/>
          <w:bCs/>
          <w:sz w:val="24"/>
          <w:szCs w:val="24"/>
        </w:rPr>
        <w:t>изученных произведений А. С. Пушкина.</w:t>
      </w:r>
      <w:proofErr w:type="gramEnd"/>
      <w:r w:rsidRPr="0061284D">
        <w:rPr>
          <w:rFonts w:ascii="Times New Roman" w:hAnsi="Times New Roman" w:cs="Times New Roman"/>
          <w:bCs/>
          <w:sz w:val="24"/>
          <w:szCs w:val="24"/>
        </w:rPr>
        <w:t xml:space="preserve"> М. Ю. Лермонтова. Н. В. Гоголя.</w:t>
      </w:r>
    </w:p>
    <w:p w:rsidR="005F0E3C" w:rsidRDefault="00403D0E" w:rsidP="005F0E3C">
      <w:pPr>
        <w:autoSpaceDE w:val="0"/>
        <w:autoSpaceDN w:val="0"/>
        <w:adjustRightInd w:val="0"/>
        <w:spacing w:after="0" w:line="240" w:lineRule="auto"/>
        <w:jc w:val="both"/>
        <w:rPr>
          <w:rFonts w:ascii="Times New Roman" w:hAnsi="Times New Roman" w:cs="Times New Roman"/>
          <w:bCs/>
          <w:sz w:val="24"/>
          <w:szCs w:val="24"/>
        </w:rPr>
      </w:pPr>
      <w:r w:rsidRPr="00403D0E">
        <w:rPr>
          <w:rFonts w:ascii="Times New Roman" w:hAnsi="Times New Roman" w:cs="Times New Roman"/>
          <w:b/>
          <w:bCs/>
          <w:sz w:val="24"/>
          <w:szCs w:val="24"/>
        </w:rPr>
        <w:t xml:space="preserve">Русская литература XX </w:t>
      </w:r>
      <w:r w:rsidR="00F47CFA">
        <w:rPr>
          <w:rFonts w:ascii="Times New Roman" w:hAnsi="Times New Roman" w:cs="Times New Roman"/>
          <w:b/>
          <w:bCs/>
          <w:sz w:val="24"/>
          <w:szCs w:val="24"/>
        </w:rPr>
        <w:t>-</w:t>
      </w:r>
      <w:r w:rsidR="00F47CFA" w:rsidRPr="00F47CFA">
        <w:rPr>
          <w:rFonts w:ascii="Times New Roman" w:hAnsi="Times New Roman" w:cs="Times New Roman"/>
          <w:b/>
          <w:bCs/>
          <w:sz w:val="24"/>
          <w:szCs w:val="24"/>
        </w:rPr>
        <w:t xml:space="preserve"> </w:t>
      </w:r>
      <w:r w:rsidR="00F47CFA">
        <w:rPr>
          <w:rFonts w:ascii="Times New Roman" w:hAnsi="Times New Roman" w:cs="Times New Roman"/>
          <w:b/>
          <w:bCs/>
          <w:sz w:val="24"/>
          <w:szCs w:val="24"/>
          <w:lang w:val="en-US"/>
        </w:rPr>
        <w:t>XXI</w:t>
      </w:r>
      <w:r w:rsidR="00F47CFA">
        <w:rPr>
          <w:rFonts w:ascii="Times New Roman" w:hAnsi="Times New Roman" w:cs="Times New Roman"/>
          <w:b/>
          <w:bCs/>
          <w:sz w:val="24"/>
          <w:szCs w:val="24"/>
        </w:rPr>
        <w:t xml:space="preserve"> веков</w:t>
      </w:r>
      <w:r w:rsidRPr="00403D0E">
        <w:rPr>
          <w:rFonts w:ascii="Times New Roman" w:hAnsi="Times New Roman" w:cs="Times New Roman"/>
          <w:b/>
          <w:bCs/>
          <w:sz w:val="24"/>
          <w:szCs w:val="24"/>
        </w:rPr>
        <w:t xml:space="preserve">. Гуманистическая традиция в русской литературе XX </w:t>
      </w:r>
      <w:r w:rsidR="00F47CFA" w:rsidRPr="00F47CFA">
        <w:rPr>
          <w:rFonts w:ascii="Times New Roman" w:hAnsi="Times New Roman" w:cs="Times New Roman"/>
          <w:b/>
          <w:bCs/>
          <w:sz w:val="24"/>
          <w:szCs w:val="24"/>
        </w:rPr>
        <w:t>–</w:t>
      </w:r>
      <w:r w:rsidR="00F47CFA">
        <w:rPr>
          <w:rFonts w:ascii="Times New Roman" w:hAnsi="Times New Roman" w:cs="Times New Roman"/>
          <w:b/>
          <w:bCs/>
          <w:sz w:val="24"/>
          <w:szCs w:val="24"/>
          <w:lang w:val="en-US"/>
        </w:rPr>
        <w:t>XXI</w:t>
      </w:r>
      <w:r w:rsidR="00F47CFA" w:rsidRPr="00F47CFA">
        <w:rPr>
          <w:rFonts w:ascii="Times New Roman" w:hAnsi="Times New Roman" w:cs="Times New Roman"/>
          <w:b/>
          <w:bCs/>
          <w:sz w:val="24"/>
          <w:szCs w:val="24"/>
        </w:rPr>
        <w:t xml:space="preserve"> </w:t>
      </w:r>
      <w:r w:rsidR="00F47CFA">
        <w:rPr>
          <w:rFonts w:ascii="Times New Roman" w:hAnsi="Times New Roman" w:cs="Times New Roman"/>
          <w:b/>
          <w:bCs/>
          <w:sz w:val="24"/>
          <w:szCs w:val="24"/>
        </w:rPr>
        <w:t>веков</w:t>
      </w:r>
      <w:proofErr w:type="gramStart"/>
      <w:r w:rsidRPr="00403D0E">
        <w:rPr>
          <w:rFonts w:ascii="Times New Roman" w:hAnsi="Times New Roman" w:cs="Times New Roman"/>
          <w:b/>
          <w:bCs/>
          <w:sz w:val="24"/>
          <w:szCs w:val="24"/>
        </w:rPr>
        <w:t>.</w:t>
      </w:r>
      <w:proofErr w:type="gramEnd"/>
      <w:r>
        <w:rPr>
          <w:rFonts w:ascii="Times New Roman" w:hAnsi="Times New Roman" w:cs="Times New Roman"/>
          <w:bCs/>
          <w:sz w:val="24"/>
          <w:szCs w:val="24"/>
        </w:rPr>
        <w:t xml:space="preserve"> </w:t>
      </w:r>
      <w:r w:rsidR="005F0E3C" w:rsidRPr="0061284D">
        <w:rPr>
          <w:rFonts w:ascii="Times New Roman" w:hAnsi="Times New Roman" w:cs="Times New Roman"/>
          <w:bCs/>
          <w:sz w:val="24"/>
          <w:szCs w:val="24"/>
        </w:rPr>
        <w:t>(</w:t>
      </w:r>
      <w:proofErr w:type="gramStart"/>
      <w:r w:rsidR="005F0E3C" w:rsidRPr="0061284D">
        <w:rPr>
          <w:rFonts w:ascii="Times New Roman" w:hAnsi="Times New Roman" w:cs="Times New Roman"/>
          <w:bCs/>
          <w:sz w:val="24"/>
          <w:szCs w:val="24"/>
        </w:rPr>
        <w:t>о</w:t>
      </w:r>
      <w:proofErr w:type="gramEnd"/>
      <w:r w:rsidR="005F0E3C" w:rsidRPr="0061284D">
        <w:rPr>
          <w:rFonts w:ascii="Times New Roman" w:hAnsi="Times New Roman" w:cs="Times New Roman"/>
          <w:bCs/>
          <w:sz w:val="24"/>
          <w:szCs w:val="24"/>
        </w:rPr>
        <w:t>бзор)</w:t>
      </w:r>
      <w:r w:rsidR="00F47CFA">
        <w:rPr>
          <w:rFonts w:ascii="Times New Roman" w:hAnsi="Times New Roman" w:cs="Times New Roman"/>
          <w:bCs/>
          <w:sz w:val="24"/>
          <w:szCs w:val="24"/>
        </w:rPr>
        <w:t xml:space="preserve"> </w:t>
      </w:r>
      <w:r w:rsidR="00F47CFA" w:rsidRPr="00F47CFA">
        <w:rPr>
          <w:rFonts w:ascii="Times New Roman" w:hAnsi="Times New Roman" w:cs="Times New Roman"/>
          <w:b/>
          <w:bCs/>
          <w:sz w:val="24"/>
          <w:szCs w:val="24"/>
        </w:rPr>
        <w:t>23 часа</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И. А. Бунин «Тёмные аллеи». История любви Надежды и Николая Алексеевича</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Мастерство И. А. Бунина в рассказе «Тёмные аллеи»</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М. А. Булгаков «Собачье сердце» как социально-философская сатира на современное общество</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Поэтика повести Булгакова «Собачье сердце»</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М. А. Шолохов «Судьба человека». Смысл названия рассказа</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Особенности авторского повествования в рассказе «Судьба человека»</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А. И. Солженицын «</w:t>
      </w:r>
      <w:proofErr w:type="spellStart"/>
      <w:r w:rsidRPr="00F47CFA">
        <w:rPr>
          <w:rFonts w:ascii="Times New Roman" w:hAnsi="Times New Roman" w:cs="Times New Roman"/>
          <w:bCs/>
          <w:sz w:val="24"/>
          <w:szCs w:val="24"/>
        </w:rPr>
        <w:t>Матрёнин</w:t>
      </w:r>
      <w:proofErr w:type="spellEnd"/>
      <w:r w:rsidRPr="00F47CFA">
        <w:rPr>
          <w:rFonts w:ascii="Times New Roman" w:hAnsi="Times New Roman" w:cs="Times New Roman"/>
          <w:bCs/>
          <w:sz w:val="24"/>
          <w:szCs w:val="24"/>
        </w:rPr>
        <w:t xml:space="preserve"> двор». Тема </w:t>
      </w:r>
      <w:proofErr w:type="spellStart"/>
      <w:r w:rsidRPr="00F47CFA">
        <w:rPr>
          <w:rFonts w:ascii="Times New Roman" w:hAnsi="Times New Roman" w:cs="Times New Roman"/>
          <w:bCs/>
          <w:sz w:val="24"/>
          <w:szCs w:val="24"/>
        </w:rPr>
        <w:t>праведничества</w:t>
      </w:r>
      <w:proofErr w:type="spellEnd"/>
      <w:r w:rsidRPr="00F47CFA">
        <w:rPr>
          <w:rFonts w:ascii="Times New Roman" w:hAnsi="Times New Roman" w:cs="Times New Roman"/>
          <w:bCs/>
          <w:sz w:val="24"/>
          <w:szCs w:val="24"/>
        </w:rPr>
        <w:t xml:space="preserve"> в рассказе</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Образ праведницы в рассказе</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Урок-зачёт по русской литературе второй половины 19 века и 20 века</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А. А. Блок. Высокие идеалы и предчувствие перемен</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Русская поэзия. Серебряный век.</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С. А. Есенин. Биография. Тема Родины в лирике Есенина</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Размышления о жизни, любви, природе, предназначении человека в лирике Есенина</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В. В. Маяковский. Слово о поэте. Новаторство поэзии Маяковского</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Маяковский о труде поэта</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М. И. Цветаева. Стихи о поэзии, о любви, о жизни и смерти</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Образ Родины в лирическом цикле Цветаевой «Стихи о Москве»</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А. А. Ахматова. Трагические интонации в любовной лирике</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Стихи Ахматовой о поэте и поэзии</w:t>
      </w:r>
    </w:p>
    <w:p w:rsidR="00F47CFA" w:rsidRPr="00F47CFA"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Б. Л. Пастернак. Вечность и современность в стихах о природе и любви</w:t>
      </w:r>
    </w:p>
    <w:p w:rsidR="00F47CFA" w:rsidRPr="0061284D" w:rsidRDefault="00F47CFA" w:rsidP="00F47CFA">
      <w:pPr>
        <w:autoSpaceDE w:val="0"/>
        <w:autoSpaceDN w:val="0"/>
        <w:adjustRightInd w:val="0"/>
        <w:spacing w:after="0" w:line="240" w:lineRule="auto"/>
        <w:jc w:val="both"/>
        <w:rPr>
          <w:rFonts w:ascii="Times New Roman" w:hAnsi="Times New Roman" w:cs="Times New Roman"/>
          <w:bCs/>
          <w:sz w:val="24"/>
          <w:szCs w:val="24"/>
        </w:rPr>
      </w:pPr>
      <w:r w:rsidRPr="00F47CFA">
        <w:rPr>
          <w:rFonts w:ascii="Times New Roman" w:hAnsi="Times New Roman" w:cs="Times New Roman"/>
          <w:bCs/>
          <w:sz w:val="24"/>
          <w:szCs w:val="24"/>
        </w:rPr>
        <w:t>А. Т. Твардовский. Раздумья о природе и Родине в лирике поэта</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sz w:val="24"/>
          <w:szCs w:val="24"/>
        </w:rPr>
        <w:t>Обобщение сведений о традиционных темах, образах и мотивах в русской</w:t>
      </w:r>
      <w:r>
        <w:rPr>
          <w:rFonts w:ascii="Times New Roman" w:hAnsi="Times New Roman" w:cs="Times New Roman"/>
          <w:bCs/>
          <w:sz w:val="24"/>
          <w:szCs w:val="24"/>
        </w:rPr>
        <w:t xml:space="preserve"> </w:t>
      </w:r>
      <w:r w:rsidRPr="0061284D">
        <w:rPr>
          <w:rFonts w:ascii="Times New Roman" w:hAnsi="Times New Roman" w:cs="Times New Roman"/>
          <w:bCs/>
          <w:sz w:val="24"/>
          <w:szCs w:val="24"/>
        </w:rPr>
        <w:t>литературе. Гуманистический пафос произведений русской классики. Проблемы</w:t>
      </w:r>
      <w:r>
        <w:rPr>
          <w:rFonts w:ascii="Times New Roman" w:hAnsi="Times New Roman" w:cs="Times New Roman"/>
          <w:bCs/>
          <w:sz w:val="24"/>
          <w:szCs w:val="24"/>
        </w:rPr>
        <w:t xml:space="preserve"> </w:t>
      </w:r>
      <w:r w:rsidRPr="0061284D">
        <w:rPr>
          <w:rFonts w:ascii="Times New Roman" w:hAnsi="Times New Roman" w:cs="Times New Roman"/>
          <w:bCs/>
          <w:sz w:val="24"/>
          <w:szCs w:val="24"/>
        </w:rPr>
        <w:t>взаимоотношений человека и социальной среды, судьбы человека и его частной жизни.</w:t>
      </w:r>
      <w:r>
        <w:rPr>
          <w:rFonts w:ascii="Times New Roman" w:hAnsi="Times New Roman" w:cs="Times New Roman"/>
          <w:bCs/>
          <w:sz w:val="24"/>
          <w:szCs w:val="24"/>
        </w:rPr>
        <w:t xml:space="preserve"> </w:t>
      </w:r>
      <w:r w:rsidRPr="0061284D">
        <w:rPr>
          <w:rFonts w:ascii="Times New Roman" w:hAnsi="Times New Roman" w:cs="Times New Roman"/>
          <w:bCs/>
          <w:sz w:val="24"/>
          <w:szCs w:val="24"/>
        </w:rPr>
        <w:t>Развитие темы "маленького" человека, в русской литературе XX века</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Теория литературы. </w:t>
      </w:r>
      <w:r w:rsidRPr="0061284D">
        <w:rPr>
          <w:rFonts w:ascii="Times New Roman" w:hAnsi="Times New Roman" w:cs="Times New Roman"/>
          <w:bCs/>
          <w:sz w:val="24"/>
          <w:szCs w:val="24"/>
        </w:rPr>
        <w:t>Традиция. Проблематика. Тематика.</w:t>
      </w:r>
    </w:p>
    <w:p w:rsidR="005F0E3C" w:rsidRPr="0061284D" w:rsidRDefault="005F0E3C" w:rsidP="005F0E3C">
      <w:pPr>
        <w:autoSpaceDE w:val="0"/>
        <w:autoSpaceDN w:val="0"/>
        <w:adjustRightInd w:val="0"/>
        <w:spacing w:after="0" w:line="240" w:lineRule="auto"/>
        <w:jc w:val="both"/>
        <w:rPr>
          <w:rFonts w:ascii="Times New Roman" w:hAnsi="Times New Roman" w:cs="Times New Roman"/>
          <w:bCs/>
          <w:sz w:val="24"/>
          <w:szCs w:val="24"/>
        </w:rPr>
      </w:pPr>
      <w:r w:rsidRPr="0061284D">
        <w:rPr>
          <w:rFonts w:ascii="Times New Roman" w:hAnsi="Times New Roman" w:cs="Times New Roman"/>
          <w:bCs/>
          <w:i/>
          <w:iCs/>
          <w:sz w:val="24"/>
          <w:szCs w:val="24"/>
        </w:rPr>
        <w:t xml:space="preserve">Развитие речи. </w:t>
      </w:r>
      <w:r w:rsidRPr="0061284D">
        <w:rPr>
          <w:rFonts w:ascii="Times New Roman" w:hAnsi="Times New Roman" w:cs="Times New Roman"/>
          <w:bCs/>
          <w:sz w:val="24"/>
          <w:szCs w:val="24"/>
        </w:rPr>
        <w:t>Устный ответ на вопрос об особенностях проблематики (или</w:t>
      </w:r>
      <w:r>
        <w:rPr>
          <w:rFonts w:ascii="Times New Roman" w:hAnsi="Times New Roman" w:cs="Times New Roman"/>
          <w:bCs/>
          <w:sz w:val="24"/>
          <w:szCs w:val="24"/>
        </w:rPr>
        <w:t xml:space="preserve"> </w:t>
      </w:r>
      <w:r w:rsidRPr="0061284D">
        <w:rPr>
          <w:rFonts w:ascii="Times New Roman" w:hAnsi="Times New Roman" w:cs="Times New Roman"/>
          <w:bCs/>
          <w:sz w:val="24"/>
          <w:szCs w:val="24"/>
        </w:rPr>
        <w:t>тематики) литературного произведения.</w:t>
      </w:r>
    </w:p>
    <w:p w:rsidR="00BA125D" w:rsidRDefault="00BA125D" w:rsidP="007B6C8F">
      <w:pPr>
        <w:jc w:val="center"/>
        <w:rPr>
          <w:rFonts w:ascii="Times New Roman" w:eastAsia="Calibri" w:hAnsi="Times New Roman" w:cs="Times New Roman"/>
          <w:b/>
          <w:sz w:val="24"/>
          <w:szCs w:val="24"/>
        </w:rPr>
      </w:pPr>
    </w:p>
    <w:p w:rsidR="005F0E3C" w:rsidRDefault="005F0E3C" w:rsidP="007B6C8F">
      <w:pPr>
        <w:jc w:val="center"/>
        <w:rPr>
          <w:rFonts w:ascii="Times New Roman" w:eastAsiaTheme="minorEastAsia" w:hAnsi="Times New Roman" w:cs="Times New Roman"/>
          <w:b/>
          <w:sz w:val="24"/>
          <w:szCs w:val="24"/>
          <w:lang w:eastAsia="ru-RU"/>
        </w:rPr>
        <w:sectPr w:rsidR="005F0E3C" w:rsidSect="00BA125D">
          <w:pgSz w:w="11906" w:h="16838"/>
          <w:pgMar w:top="397" w:right="1274" w:bottom="851" w:left="993" w:header="708" w:footer="708" w:gutter="0"/>
          <w:cols w:space="708"/>
          <w:docGrid w:linePitch="360"/>
        </w:sectPr>
      </w:pPr>
    </w:p>
    <w:p w:rsidR="00D86559" w:rsidRPr="00E854D4" w:rsidRDefault="00D86559" w:rsidP="00D86559">
      <w:pPr>
        <w:spacing w:before="100" w:beforeAutospacing="1" w:after="100" w:afterAutospacing="1" w:line="240" w:lineRule="auto"/>
        <w:rPr>
          <w:rFonts w:ascii="Times New Roman" w:eastAsia="Times New Roman" w:hAnsi="Times New Roman" w:cs="Times New Roman"/>
          <w:b/>
          <w:sz w:val="24"/>
          <w:szCs w:val="24"/>
          <w:lang w:eastAsia="ru-RU"/>
        </w:rPr>
      </w:pPr>
    </w:p>
    <w:p w:rsidR="00D86559" w:rsidRPr="00163713" w:rsidRDefault="00D86559" w:rsidP="00163713">
      <w:pPr>
        <w:pStyle w:val="af3"/>
        <w:numPr>
          <w:ilvl w:val="0"/>
          <w:numId w:val="22"/>
        </w:numPr>
        <w:spacing w:before="100" w:beforeAutospacing="1" w:after="100" w:afterAutospacing="1"/>
        <w:rPr>
          <w:b/>
          <w:sz w:val="24"/>
          <w:lang w:eastAsia="ru-RU"/>
        </w:rPr>
      </w:pPr>
      <w:r w:rsidRPr="00163713">
        <w:rPr>
          <w:b/>
          <w:sz w:val="24"/>
          <w:lang w:eastAsia="ru-RU"/>
        </w:rPr>
        <w:t xml:space="preserve">Календарно </w:t>
      </w:r>
      <w:proofErr w:type="gramStart"/>
      <w:r w:rsidRPr="00163713">
        <w:rPr>
          <w:b/>
          <w:sz w:val="24"/>
          <w:lang w:eastAsia="ru-RU"/>
        </w:rPr>
        <w:t>-т</w:t>
      </w:r>
      <w:proofErr w:type="gramEnd"/>
      <w:r w:rsidRPr="00163713">
        <w:rPr>
          <w:b/>
          <w:sz w:val="24"/>
          <w:lang w:eastAsia="ru-RU"/>
        </w:rPr>
        <w:t>ематическое планирование по литературе 2017-18учебный год. 9 класс. (105 часов)</w:t>
      </w:r>
    </w:p>
    <w:tbl>
      <w:tblPr>
        <w:tblStyle w:val="afd"/>
        <w:tblW w:w="12708" w:type="dxa"/>
        <w:jc w:val="center"/>
        <w:tblLayout w:type="fixed"/>
        <w:tblLook w:val="04A0" w:firstRow="1" w:lastRow="0" w:firstColumn="1" w:lastColumn="0" w:noHBand="0" w:noVBand="1"/>
      </w:tblPr>
      <w:tblGrid>
        <w:gridCol w:w="806"/>
        <w:gridCol w:w="7"/>
        <w:gridCol w:w="773"/>
        <w:gridCol w:w="705"/>
        <w:gridCol w:w="1072"/>
        <w:gridCol w:w="8"/>
        <w:gridCol w:w="3943"/>
        <w:gridCol w:w="6"/>
        <w:gridCol w:w="2334"/>
        <w:gridCol w:w="7"/>
        <w:gridCol w:w="1838"/>
        <w:gridCol w:w="1209"/>
      </w:tblGrid>
      <w:tr w:rsidR="00404E9E" w:rsidRPr="00AA48E1" w:rsidTr="00403D0E">
        <w:trPr>
          <w:trHeight w:val="420"/>
          <w:jc w:val="center"/>
        </w:trPr>
        <w:tc>
          <w:tcPr>
            <w:tcW w:w="813" w:type="dxa"/>
            <w:gridSpan w:val="2"/>
            <w:vMerge w:val="restart"/>
            <w:tcBorders>
              <w:top w:val="single" w:sz="6" w:space="0" w:color="000000"/>
              <w:left w:val="single" w:sz="6" w:space="0" w:color="000000"/>
              <w:right w:val="nil"/>
            </w:tcBorders>
          </w:tcPr>
          <w:p w:rsidR="00404E9E" w:rsidRPr="00AA48E1" w:rsidRDefault="00404E9E" w:rsidP="00D86559">
            <w:pPr>
              <w:spacing w:before="100" w:beforeAutospacing="1" w:after="100" w:afterAutospacing="1" w:line="240" w:lineRule="auto"/>
              <w:rPr>
                <w:sz w:val="24"/>
                <w:szCs w:val="24"/>
              </w:rPr>
            </w:pPr>
            <w:r w:rsidRPr="00AA48E1">
              <w:rPr>
                <w:sz w:val="24"/>
                <w:szCs w:val="24"/>
              </w:rPr>
              <w:t>№</w:t>
            </w:r>
            <w:proofErr w:type="gramStart"/>
            <w:r w:rsidRPr="00AA48E1">
              <w:rPr>
                <w:sz w:val="24"/>
                <w:szCs w:val="24"/>
              </w:rPr>
              <w:t>п</w:t>
            </w:r>
            <w:proofErr w:type="gramEnd"/>
            <w:r w:rsidRPr="00AA48E1">
              <w:rPr>
                <w:sz w:val="24"/>
                <w:szCs w:val="24"/>
              </w:rPr>
              <w:t>/п</w:t>
            </w:r>
          </w:p>
        </w:tc>
        <w:tc>
          <w:tcPr>
            <w:tcW w:w="1478" w:type="dxa"/>
            <w:gridSpan w:val="2"/>
            <w:tcBorders>
              <w:top w:val="single" w:sz="6" w:space="0" w:color="000000"/>
              <w:left w:val="single" w:sz="6" w:space="0" w:color="000000"/>
              <w:bottom w:val="single" w:sz="4" w:space="0" w:color="auto"/>
              <w:right w:val="single" w:sz="6" w:space="0" w:color="000000"/>
            </w:tcBorders>
          </w:tcPr>
          <w:p w:rsidR="00404E9E" w:rsidRPr="00AA48E1" w:rsidRDefault="00404E9E" w:rsidP="00D86559">
            <w:pPr>
              <w:spacing w:before="100" w:beforeAutospacing="1" w:after="100" w:afterAutospacing="1" w:line="240" w:lineRule="auto"/>
              <w:rPr>
                <w:sz w:val="24"/>
                <w:szCs w:val="24"/>
              </w:rPr>
            </w:pPr>
            <w:r>
              <w:rPr>
                <w:sz w:val="24"/>
                <w:szCs w:val="24"/>
              </w:rPr>
              <w:t xml:space="preserve">  Дата </w:t>
            </w:r>
          </w:p>
        </w:tc>
        <w:tc>
          <w:tcPr>
            <w:tcW w:w="1072" w:type="dxa"/>
            <w:vMerge w:val="restart"/>
            <w:tcBorders>
              <w:top w:val="single" w:sz="6" w:space="0" w:color="000000"/>
              <w:left w:val="single" w:sz="6" w:space="0" w:color="000000"/>
              <w:right w:val="nil"/>
            </w:tcBorders>
          </w:tcPr>
          <w:p w:rsidR="00404E9E" w:rsidRPr="00AA48E1" w:rsidRDefault="00404E9E" w:rsidP="00D86559">
            <w:pPr>
              <w:spacing w:before="100" w:beforeAutospacing="1" w:after="100" w:afterAutospacing="1" w:line="240" w:lineRule="auto"/>
              <w:rPr>
                <w:sz w:val="24"/>
                <w:szCs w:val="24"/>
              </w:rPr>
            </w:pPr>
            <w:r w:rsidRPr="00AA48E1">
              <w:rPr>
                <w:sz w:val="24"/>
                <w:szCs w:val="24"/>
              </w:rPr>
              <w:t>Количество часов</w:t>
            </w:r>
          </w:p>
        </w:tc>
        <w:tc>
          <w:tcPr>
            <w:tcW w:w="3951" w:type="dxa"/>
            <w:gridSpan w:val="2"/>
            <w:vMerge w:val="restart"/>
            <w:tcBorders>
              <w:top w:val="single" w:sz="6" w:space="0" w:color="000000"/>
              <w:left w:val="single" w:sz="6" w:space="0" w:color="000000"/>
              <w:right w:val="nil"/>
            </w:tcBorders>
          </w:tcPr>
          <w:p w:rsidR="00404E9E" w:rsidRPr="00AA48E1" w:rsidRDefault="00404E9E" w:rsidP="00D86559">
            <w:pPr>
              <w:spacing w:before="100" w:beforeAutospacing="1" w:after="100" w:afterAutospacing="1" w:line="240" w:lineRule="auto"/>
              <w:rPr>
                <w:sz w:val="24"/>
                <w:szCs w:val="24"/>
              </w:rPr>
            </w:pPr>
            <w:r w:rsidRPr="00AA48E1">
              <w:rPr>
                <w:sz w:val="24"/>
                <w:szCs w:val="24"/>
              </w:rPr>
              <w:t>Тема урока</w:t>
            </w:r>
          </w:p>
        </w:tc>
        <w:tc>
          <w:tcPr>
            <w:tcW w:w="2347" w:type="dxa"/>
            <w:gridSpan w:val="3"/>
            <w:vMerge w:val="restart"/>
            <w:tcBorders>
              <w:top w:val="single" w:sz="6" w:space="0" w:color="000000"/>
              <w:left w:val="single" w:sz="6" w:space="0" w:color="000000"/>
              <w:right w:val="single" w:sz="6" w:space="0" w:color="000000"/>
            </w:tcBorders>
          </w:tcPr>
          <w:p w:rsidR="00404E9E" w:rsidRPr="00AA48E1" w:rsidRDefault="00404E9E" w:rsidP="00457EEC">
            <w:pPr>
              <w:spacing w:before="100" w:beforeAutospacing="1" w:after="100" w:afterAutospacing="1" w:line="240" w:lineRule="auto"/>
              <w:rPr>
                <w:sz w:val="24"/>
                <w:szCs w:val="24"/>
              </w:rPr>
            </w:pPr>
            <w:r w:rsidRPr="00AA48E1">
              <w:rPr>
                <w:sz w:val="24"/>
                <w:szCs w:val="24"/>
              </w:rPr>
              <w:t>Содержание урока</w:t>
            </w:r>
          </w:p>
        </w:tc>
        <w:tc>
          <w:tcPr>
            <w:tcW w:w="1838" w:type="dxa"/>
            <w:vMerge w:val="restart"/>
            <w:tcBorders>
              <w:top w:val="single" w:sz="6" w:space="0" w:color="000000"/>
              <w:left w:val="single" w:sz="6" w:space="0" w:color="000000"/>
              <w:right w:val="nil"/>
            </w:tcBorders>
          </w:tcPr>
          <w:p w:rsidR="00404E9E" w:rsidRPr="00AA48E1" w:rsidRDefault="00404E9E" w:rsidP="00D86559">
            <w:pPr>
              <w:spacing w:before="100" w:beforeAutospacing="1" w:after="100" w:afterAutospacing="1" w:line="240" w:lineRule="auto"/>
              <w:rPr>
                <w:sz w:val="24"/>
                <w:szCs w:val="24"/>
              </w:rPr>
            </w:pPr>
            <w:r w:rsidRPr="00AA48E1">
              <w:rPr>
                <w:sz w:val="24"/>
                <w:szCs w:val="24"/>
              </w:rPr>
              <w:t>Тип урока</w:t>
            </w:r>
          </w:p>
        </w:tc>
        <w:tc>
          <w:tcPr>
            <w:tcW w:w="1209" w:type="dxa"/>
            <w:vMerge w:val="restart"/>
            <w:tcBorders>
              <w:top w:val="single" w:sz="6" w:space="0" w:color="000000"/>
              <w:left w:val="single" w:sz="6" w:space="0" w:color="000000"/>
              <w:right w:val="single" w:sz="6" w:space="0" w:color="000000"/>
            </w:tcBorders>
          </w:tcPr>
          <w:p w:rsidR="00404E9E" w:rsidRPr="00AA48E1" w:rsidRDefault="00404E9E" w:rsidP="00D86559">
            <w:pPr>
              <w:spacing w:before="100" w:beforeAutospacing="1" w:after="100" w:afterAutospacing="1" w:line="240" w:lineRule="auto"/>
              <w:rPr>
                <w:sz w:val="24"/>
                <w:szCs w:val="24"/>
              </w:rPr>
            </w:pPr>
            <w:r w:rsidRPr="00AA48E1">
              <w:rPr>
                <w:sz w:val="24"/>
                <w:szCs w:val="24"/>
              </w:rPr>
              <w:t>Формы контроля</w:t>
            </w:r>
          </w:p>
        </w:tc>
      </w:tr>
      <w:tr w:rsidR="00404E9E" w:rsidRPr="00AA48E1" w:rsidTr="00403D0E">
        <w:trPr>
          <w:trHeight w:val="405"/>
          <w:jc w:val="center"/>
        </w:trPr>
        <w:tc>
          <w:tcPr>
            <w:tcW w:w="813" w:type="dxa"/>
            <w:gridSpan w:val="2"/>
            <w:vMerge/>
            <w:tcBorders>
              <w:left w:val="single" w:sz="6" w:space="0" w:color="000000"/>
              <w:bottom w:val="single" w:sz="6" w:space="0" w:color="000000"/>
              <w:right w:val="nil"/>
            </w:tcBorders>
          </w:tcPr>
          <w:p w:rsidR="00404E9E" w:rsidRPr="00AA48E1" w:rsidRDefault="00404E9E" w:rsidP="00D86559">
            <w:pPr>
              <w:spacing w:before="100" w:beforeAutospacing="1" w:after="100" w:afterAutospacing="1" w:line="240" w:lineRule="auto"/>
              <w:rPr>
                <w:sz w:val="24"/>
                <w:szCs w:val="24"/>
              </w:rPr>
            </w:pPr>
          </w:p>
        </w:tc>
        <w:tc>
          <w:tcPr>
            <w:tcW w:w="773" w:type="dxa"/>
            <w:tcBorders>
              <w:top w:val="single" w:sz="4" w:space="0" w:color="auto"/>
              <w:left w:val="single" w:sz="6" w:space="0" w:color="000000"/>
              <w:bottom w:val="single" w:sz="6" w:space="0" w:color="000000"/>
              <w:right w:val="single" w:sz="4" w:space="0" w:color="auto"/>
            </w:tcBorders>
          </w:tcPr>
          <w:p w:rsidR="00404E9E" w:rsidRPr="00AA48E1" w:rsidRDefault="00404E9E" w:rsidP="00D86559">
            <w:pPr>
              <w:spacing w:before="100" w:beforeAutospacing="1" w:after="100" w:afterAutospacing="1" w:line="240" w:lineRule="auto"/>
              <w:rPr>
                <w:sz w:val="24"/>
                <w:szCs w:val="24"/>
              </w:rPr>
            </w:pPr>
            <w:r>
              <w:rPr>
                <w:sz w:val="24"/>
                <w:szCs w:val="24"/>
              </w:rPr>
              <w:t>план</w:t>
            </w:r>
          </w:p>
        </w:tc>
        <w:tc>
          <w:tcPr>
            <w:tcW w:w="705" w:type="dxa"/>
            <w:tcBorders>
              <w:top w:val="single" w:sz="4" w:space="0" w:color="auto"/>
              <w:left w:val="single" w:sz="4" w:space="0" w:color="auto"/>
              <w:bottom w:val="single" w:sz="6" w:space="0" w:color="000000"/>
              <w:right w:val="single" w:sz="6" w:space="0" w:color="000000"/>
            </w:tcBorders>
          </w:tcPr>
          <w:p w:rsidR="00404E9E" w:rsidRPr="00AA48E1" w:rsidRDefault="00404E9E" w:rsidP="00D86559">
            <w:pPr>
              <w:spacing w:before="100" w:beforeAutospacing="1" w:after="100" w:afterAutospacing="1" w:line="240" w:lineRule="auto"/>
              <w:rPr>
                <w:sz w:val="24"/>
                <w:szCs w:val="24"/>
              </w:rPr>
            </w:pPr>
            <w:r>
              <w:rPr>
                <w:sz w:val="24"/>
                <w:szCs w:val="24"/>
              </w:rPr>
              <w:t>факт</w:t>
            </w:r>
          </w:p>
        </w:tc>
        <w:tc>
          <w:tcPr>
            <w:tcW w:w="1072" w:type="dxa"/>
            <w:vMerge/>
            <w:tcBorders>
              <w:left w:val="single" w:sz="6" w:space="0" w:color="000000"/>
              <w:bottom w:val="single" w:sz="6" w:space="0" w:color="000000"/>
              <w:right w:val="nil"/>
            </w:tcBorders>
          </w:tcPr>
          <w:p w:rsidR="00404E9E" w:rsidRPr="00AA48E1" w:rsidRDefault="00404E9E" w:rsidP="00D86559">
            <w:pPr>
              <w:spacing w:before="100" w:beforeAutospacing="1" w:after="100" w:afterAutospacing="1" w:line="240" w:lineRule="auto"/>
              <w:rPr>
                <w:sz w:val="24"/>
                <w:szCs w:val="24"/>
              </w:rPr>
            </w:pPr>
          </w:p>
        </w:tc>
        <w:tc>
          <w:tcPr>
            <w:tcW w:w="3951" w:type="dxa"/>
            <w:gridSpan w:val="2"/>
            <w:vMerge/>
            <w:tcBorders>
              <w:left w:val="single" w:sz="6" w:space="0" w:color="000000"/>
              <w:bottom w:val="single" w:sz="6" w:space="0" w:color="000000"/>
              <w:right w:val="nil"/>
            </w:tcBorders>
          </w:tcPr>
          <w:p w:rsidR="00404E9E" w:rsidRPr="00AA48E1" w:rsidRDefault="00404E9E" w:rsidP="00D86559">
            <w:pPr>
              <w:spacing w:before="100" w:beforeAutospacing="1" w:after="100" w:afterAutospacing="1" w:line="240" w:lineRule="auto"/>
              <w:rPr>
                <w:sz w:val="24"/>
                <w:szCs w:val="24"/>
              </w:rPr>
            </w:pPr>
          </w:p>
        </w:tc>
        <w:tc>
          <w:tcPr>
            <w:tcW w:w="2347" w:type="dxa"/>
            <w:gridSpan w:val="3"/>
            <w:vMerge/>
            <w:tcBorders>
              <w:left w:val="single" w:sz="6" w:space="0" w:color="000000"/>
              <w:bottom w:val="single" w:sz="6" w:space="0" w:color="000000"/>
              <w:right w:val="single" w:sz="6" w:space="0" w:color="000000"/>
            </w:tcBorders>
          </w:tcPr>
          <w:p w:rsidR="00404E9E" w:rsidRPr="00AA48E1" w:rsidRDefault="00404E9E" w:rsidP="00457EEC">
            <w:pPr>
              <w:spacing w:before="100" w:beforeAutospacing="1" w:after="100" w:afterAutospacing="1" w:line="240" w:lineRule="auto"/>
              <w:rPr>
                <w:sz w:val="24"/>
                <w:szCs w:val="24"/>
              </w:rPr>
            </w:pPr>
          </w:p>
        </w:tc>
        <w:tc>
          <w:tcPr>
            <w:tcW w:w="1838" w:type="dxa"/>
            <w:vMerge/>
            <w:tcBorders>
              <w:left w:val="single" w:sz="6" w:space="0" w:color="000000"/>
              <w:bottom w:val="single" w:sz="6" w:space="0" w:color="000000"/>
              <w:right w:val="nil"/>
            </w:tcBorders>
          </w:tcPr>
          <w:p w:rsidR="00404E9E" w:rsidRPr="00AA48E1" w:rsidRDefault="00404E9E" w:rsidP="00D86559">
            <w:pPr>
              <w:spacing w:before="100" w:beforeAutospacing="1" w:after="100" w:afterAutospacing="1" w:line="240" w:lineRule="auto"/>
              <w:rPr>
                <w:sz w:val="24"/>
                <w:szCs w:val="24"/>
              </w:rPr>
            </w:pPr>
          </w:p>
        </w:tc>
        <w:tc>
          <w:tcPr>
            <w:tcW w:w="1209" w:type="dxa"/>
            <w:vMerge/>
            <w:tcBorders>
              <w:left w:val="single" w:sz="6" w:space="0" w:color="000000"/>
              <w:bottom w:val="single" w:sz="6" w:space="0" w:color="000000"/>
              <w:right w:val="single" w:sz="6" w:space="0" w:color="000000"/>
            </w:tcBorders>
          </w:tcPr>
          <w:p w:rsidR="00404E9E" w:rsidRPr="00AA48E1" w:rsidRDefault="00404E9E" w:rsidP="00D86559">
            <w:pPr>
              <w:spacing w:before="100" w:beforeAutospacing="1" w:after="100" w:afterAutospacing="1" w:line="240" w:lineRule="auto"/>
              <w:rPr>
                <w:sz w:val="24"/>
                <w:szCs w:val="24"/>
              </w:rPr>
            </w:pPr>
          </w:p>
        </w:tc>
      </w:tr>
      <w:tr w:rsidR="00403D0E" w:rsidRPr="00AA48E1" w:rsidTr="00403D0E">
        <w:trPr>
          <w:jc w:val="center"/>
        </w:trPr>
        <w:tc>
          <w:tcPr>
            <w:tcW w:w="806" w:type="dxa"/>
            <w:tcBorders>
              <w:top w:val="single" w:sz="6" w:space="0" w:color="000000"/>
              <w:left w:val="single" w:sz="6" w:space="0" w:color="000000"/>
              <w:bottom w:val="single" w:sz="6" w:space="0" w:color="000000"/>
              <w:right w:val="single" w:sz="4" w:space="0" w:color="auto"/>
            </w:tcBorders>
          </w:tcPr>
          <w:p w:rsidR="00403D0E" w:rsidRPr="00AA48E1" w:rsidRDefault="00403D0E" w:rsidP="005673A9">
            <w:pPr>
              <w:spacing w:before="100" w:beforeAutospacing="1" w:after="100" w:afterAutospacing="1" w:line="240" w:lineRule="auto"/>
              <w:rPr>
                <w:sz w:val="24"/>
                <w:szCs w:val="24"/>
              </w:rPr>
            </w:pPr>
            <w:r>
              <w:rPr>
                <w:sz w:val="24"/>
                <w:szCs w:val="24"/>
              </w:rPr>
              <w:t>1</w:t>
            </w:r>
          </w:p>
        </w:tc>
        <w:tc>
          <w:tcPr>
            <w:tcW w:w="780" w:type="dxa"/>
            <w:gridSpan w:val="2"/>
            <w:tcBorders>
              <w:top w:val="single" w:sz="6" w:space="0" w:color="000000"/>
              <w:left w:val="single" w:sz="4" w:space="0" w:color="auto"/>
              <w:bottom w:val="single" w:sz="6" w:space="0" w:color="000000"/>
              <w:right w:val="single" w:sz="4" w:space="0" w:color="auto"/>
            </w:tcBorders>
          </w:tcPr>
          <w:p w:rsidR="00403D0E" w:rsidRDefault="00403D0E" w:rsidP="005673A9">
            <w:pPr>
              <w:spacing w:after="0" w:line="240" w:lineRule="auto"/>
              <w:rPr>
                <w:sz w:val="24"/>
                <w:szCs w:val="24"/>
              </w:rPr>
            </w:pPr>
          </w:p>
        </w:tc>
        <w:tc>
          <w:tcPr>
            <w:tcW w:w="705" w:type="dxa"/>
            <w:tcBorders>
              <w:top w:val="single" w:sz="6" w:space="0" w:color="000000"/>
              <w:left w:val="single" w:sz="4" w:space="0" w:color="auto"/>
              <w:bottom w:val="single" w:sz="6" w:space="0" w:color="000000"/>
              <w:right w:val="single" w:sz="4" w:space="0" w:color="auto"/>
            </w:tcBorders>
          </w:tcPr>
          <w:p w:rsidR="00403D0E" w:rsidRDefault="00403D0E" w:rsidP="005673A9">
            <w:pPr>
              <w:spacing w:after="0" w:line="240" w:lineRule="auto"/>
              <w:rPr>
                <w:sz w:val="24"/>
                <w:szCs w:val="24"/>
              </w:rPr>
            </w:pPr>
          </w:p>
        </w:tc>
        <w:tc>
          <w:tcPr>
            <w:tcW w:w="1080" w:type="dxa"/>
            <w:gridSpan w:val="2"/>
            <w:tcBorders>
              <w:top w:val="single" w:sz="6" w:space="0" w:color="000000"/>
              <w:left w:val="single" w:sz="4" w:space="0" w:color="auto"/>
              <w:bottom w:val="single" w:sz="6" w:space="0" w:color="000000"/>
              <w:right w:val="single" w:sz="4" w:space="0" w:color="auto"/>
            </w:tcBorders>
          </w:tcPr>
          <w:p w:rsidR="00403D0E" w:rsidRPr="00AA48E1" w:rsidRDefault="00403D0E" w:rsidP="005673A9">
            <w:pPr>
              <w:spacing w:after="0" w:line="240" w:lineRule="auto"/>
              <w:rPr>
                <w:sz w:val="24"/>
                <w:szCs w:val="24"/>
              </w:rPr>
            </w:pPr>
            <w:r>
              <w:rPr>
                <w:sz w:val="24"/>
                <w:szCs w:val="24"/>
              </w:rPr>
              <w:t>1</w:t>
            </w:r>
          </w:p>
        </w:tc>
        <w:tc>
          <w:tcPr>
            <w:tcW w:w="3943" w:type="dxa"/>
            <w:tcBorders>
              <w:top w:val="single" w:sz="6" w:space="0" w:color="000000"/>
              <w:left w:val="single" w:sz="4" w:space="0" w:color="auto"/>
              <w:bottom w:val="single" w:sz="6" w:space="0" w:color="000000"/>
              <w:right w:val="single" w:sz="4" w:space="0" w:color="auto"/>
            </w:tcBorders>
          </w:tcPr>
          <w:p w:rsidR="00403D0E" w:rsidRDefault="00403D0E" w:rsidP="005673A9">
            <w:pPr>
              <w:spacing w:after="0" w:line="240" w:lineRule="auto"/>
              <w:rPr>
                <w:sz w:val="24"/>
                <w:szCs w:val="24"/>
                <w:lang w:eastAsia="en-US"/>
              </w:rPr>
            </w:pPr>
            <w:r>
              <w:rPr>
                <w:sz w:val="24"/>
                <w:szCs w:val="24"/>
              </w:rPr>
              <w:t xml:space="preserve">Художественный мир литературной эпохи, направления </w:t>
            </w:r>
          </w:p>
        </w:tc>
        <w:tc>
          <w:tcPr>
            <w:tcW w:w="2340" w:type="dxa"/>
            <w:gridSpan w:val="2"/>
            <w:tcBorders>
              <w:top w:val="single" w:sz="6" w:space="0" w:color="000000"/>
              <w:left w:val="single" w:sz="4" w:space="0" w:color="auto"/>
              <w:bottom w:val="single" w:sz="6" w:space="0" w:color="000000"/>
              <w:right w:val="single" w:sz="4" w:space="0" w:color="auto"/>
            </w:tcBorders>
          </w:tcPr>
          <w:p w:rsidR="00403D0E" w:rsidRPr="00AA48E1" w:rsidRDefault="00403D0E" w:rsidP="005673A9">
            <w:pPr>
              <w:spacing w:before="100" w:beforeAutospacing="1" w:after="100" w:afterAutospacing="1" w:line="240" w:lineRule="auto"/>
              <w:rPr>
                <w:sz w:val="24"/>
                <w:szCs w:val="24"/>
              </w:rPr>
            </w:pPr>
            <w:r w:rsidRPr="00AA48E1">
              <w:rPr>
                <w:sz w:val="24"/>
                <w:szCs w:val="24"/>
              </w:rPr>
              <w:t>Лекция</w:t>
            </w:r>
          </w:p>
        </w:tc>
        <w:tc>
          <w:tcPr>
            <w:tcW w:w="1845" w:type="dxa"/>
            <w:gridSpan w:val="2"/>
            <w:tcBorders>
              <w:top w:val="single" w:sz="6" w:space="0" w:color="000000"/>
              <w:left w:val="single" w:sz="4" w:space="0" w:color="auto"/>
              <w:bottom w:val="single" w:sz="6" w:space="0" w:color="000000"/>
              <w:right w:val="single" w:sz="4" w:space="0" w:color="auto"/>
            </w:tcBorders>
          </w:tcPr>
          <w:p w:rsidR="00403D0E" w:rsidRPr="00AA48E1" w:rsidRDefault="00403D0E" w:rsidP="005673A9">
            <w:pPr>
              <w:spacing w:before="100" w:beforeAutospacing="1" w:after="100" w:afterAutospacing="1" w:line="240" w:lineRule="auto"/>
              <w:rPr>
                <w:sz w:val="24"/>
                <w:szCs w:val="24"/>
              </w:rPr>
            </w:pPr>
            <w:r w:rsidRPr="00AA48E1">
              <w:rPr>
                <w:sz w:val="24"/>
                <w:szCs w:val="24"/>
              </w:rPr>
              <w:t>Открытие нового знания</w:t>
            </w:r>
          </w:p>
        </w:tc>
        <w:tc>
          <w:tcPr>
            <w:tcW w:w="1209" w:type="dxa"/>
            <w:tcBorders>
              <w:top w:val="single" w:sz="6" w:space="0" w:color="000000"/>
              <w:left w:val="single" w:sz="4" w:space="0" w:color="auto"/>
              <w:bottom w:val="single" w:sz="6" w:space="0" w:color="000000"/>
              <w:right w:val="single" w:sz="6" w:space="0" w:color="000000"/>
            </w:tcBorders>
          </w:tcPr>
          <w:p w:rsidR="00403D0E" w:rsidRPr="00AA48E1" w:rsidRDefault="00403D0E" w:rsidP="005673A9">
            <w:pPr>
              <w:spacing w:after="0" w:line="240" w:lineRule="auto"/>
              <w:rPr>
                <w:sz w:val="24"/>
                <w:szCs w:val="24"/>
              </w:rPr>
            </w:pPr>
            <w:r w:rsidRPr="00AA48E1">
              <w:rPr>
                <w:sz w:val="24"/>
                <w:szCs w:val="24"/>
              </w:rPr>
              <w:t>текущий</w:t>
            </w:r>
          </w:p>
        </w:tc>
      </w:tr>
      <w:tr w:rsidR="00403D0E" w:rsidRPr="00AA48E1" w:rsidTr="005673A9">
        <w:trPr>
          <w:jc w:val="center"/>
        </w:trPr>
        <w:tc>
          <w:tcPr>
            <w:tcW w:w="12708" w:type="dxa"/>
            <w:gridSpan w:val="12"/>
            <w:tcBorders>
              <w:top w:val="single" w:sz="6" w:space="0" w:color="000000"/>
              <w:left w:val="single" w:sz="6" w:space="0" w:color="000000"/>
              <w:bottom w:val="single" w:sz="6" w:space="0" w:color="000000"/>
              <w:right w:val="single" w:sz="6" w:space="0" w:color="000000"/>
            </w:tcBorders>
          </w:tcPr>
          <w:p w:rsidR="00403D0E" w:rsidRPr="00403D0E" w:rsidRDefault="00403D0E" w:rsidP="00403D0E">
            <w:pPr>
              <w:spacing w:after="0" w:line="240" w:lineRule="auto"/>
              <w:jc w:val="center"/>
              <w:rPr>
                <w:b/>
                <w:sz w:val="24"/>
                <w:szCs w:val="24"/>
              </w:rPr>
            </w:pPr>
            <w:r w:rsidRPr="00403D0E">
              <w:rPr>
                <w:b/>
                <w:sz w:val="24"/>
                <w:szCs w:val="24"/>
              </w:rPr>
              <w:t>Античная литература-5 ч</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w:t>
            </w:r>
          </w:p>
        </w:tc>
        <w:tc>
          <w:tcPr>
            <w:tcW w:w="773"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3951" w:type="dxa"/>
            <w:gridSpan w:val="2"/>
            <w:tcBorders>
              <w:top w:val="single" w:sz="6" w:space="0" w:color="000000"/>
              <w:left w:val="single" w:sz="6" w:space="0" w:color="000000"/>
              <w:bottom w:val="single" w:sz="6" w:space="0" w:color="000000"/>
              <w:right w:val="nil"/>
            </w:tcBorders>
          </w:tcPr>
          <w:p w:rsidR="00403D0E" w:rsidRDefault="00403D0E" w:rsidP="00E13050">
            <w:pPr>
              <w:spacing w:after="0" w:line="240" w:lineRule="auto"/>
              <w:rPr>
                <w:sz w:val="24"/>
                <w:szCs w:val="24"/>
              </w:rPr>
            </w:pPr>
            <w:r>
              <w:rPr>
                <w:sz w:val="24"/>
                <w:szCs w:val="24"/>
              </w:rPr>
              <w:t>Античная литература. Общая характеристика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Лекция</w:t>
            </w:r>
          </w:p>
        </w:tc>
        <w:tc>
          <w:tcPr>
            <w:tcW w:w="1838" w:type="dxa"/>
            <w:tcBorders>
              <w:top w:val="single" w:sz="6" w:space="0" w:color="000000"/>
              <w:left w:val="single" w:sz="6" w:space="0" w:color="000000"/>
              <w:bottom w:val="single" w:sz="6" w:space="0" w:color="000000"/>
              <w:right w:val="nil"/>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Открытие нового знания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w:t>
            </w:r>
          </w:p>
        </w:tc>
        <w:tc>
          <w:tcPr>
            <w:tcW w:w="773"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3951" w:type="dxa"/>
            <w:gridSpan w:val="2"/>
            <w:tcBorders>
              <w:top w:val="single" w:sz="6" w:space="0" w:color="000000"/>
              <w:left w:val="single" w:sz="6" w:space="0" w:color="000000"/>
              <w:bottom w:val="single" w:sz="6" w:space="0" w:color="000000"/>
              <w:right w:val="nil"/>
            </w:tcBorders>
          </w:tcPr>
          <w:p w:rsidR="00403D0E" w:rsidRDefault="00403D0E" w:rsidP="00E13050">
            <w:pPr>
              <w:spacing w:after="0" w:line="240" w:lineRule="auto"/>
              <w:rPr>
                <w:sz w:val="24"/>
                <w:szCs w:val="24"/>
              </w:rPr>
            </w:pPr>
            <w:r>
              <w:rPr>
                <w:sz w:val="24"/>
                <w:szCs w:val="24"/>
              </w:rPr>
              <w:t>Древнегреческая литература. «Прометей прикованный» Эсхила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Лекция</w:t>
            </w:r>
          </w:p>
        </w:tc>
        <w:tc>
          <w:tcPr>
            <w:tcW w:w="1838" w:type="dxa"/>
            <w:tcBorders>
              <w:top w:val="single" w:sz="6" w:space="0" w:color="000000"/>
              <w:left w:val="single" w:sz="6" w:space="0" w:color="000000"/>
              <w:bottom w:val="single" w:sz="6" w:space="0" w:color="000000"/>
              <w:right w:val="nil"/>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Открытие нового знания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w:t>
            </w:r>
          </w:p>
        </w:tc>
        <w:tc>
          <w:tcPr>
            <w:tcW w:w="773"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3951" w:type="dxa"/>
            <w:gridSpan w:val="2"/>
            <w:tcBorders>
              <w:top w:val="single" w:sz="6" w:space="0" w:color="000000"/>
              <w:left w:val="single" w:sz="6" w:space="0" w:color="000000"/>
              <w:bottom w:val="single" w:sz="6" w:space="0" w:color="000000"/>
              <w:right w:val="nil"/>
            </w:tcBorders>
          </w:tcPr>
          <w:p w:rsidR="00403D0E" w:rsidRDefault="00403D0E" w:rsidP="00E13050">
            <w:pPr>
              <w:spacing w:after="0" w:line="240" w:lineRule="auto"/>
              <w:rPr>
                <w:sz w:val="24"/>
                <w:szCs w:val="24"/>
                <w:lang w:eastAsia="en-US"/>
              </w:rPr>
            </w:pPr>
            <w:r>
              <w:rPr>
                <w:sz w:val="24"/>
                <w:szCs w:val="24"/>
              </w:rPr>
              <w:t>Древнегреческая лирика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Лекция</w:t>
            </w:r>
          </w:p>
        </w:tc>
        <w:tc>
          <w:tcPr>
            <w:tcW w:w="1838" w:type="dxa"/>
            <w:tcBorders>
              <w:top w:val="single" w:sz="6" w:space="0" w:color="000000"/>
              <w:left w:val="single" w:sz="6" w:space="0" w:color="000000"/>
              <w:bottom w:val="single" w:sz="6" w:space="0" w:color="000000"/>
              <w:right w:val="nil"/>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Открытие нового знания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w:t>
            </w:r>
          </w:p>
        </w:tc>
        <w:tc>
          <w:tcPr>
            <w:tcW w:w="773"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3951" w:type="dxa"/>
            <w:gridSpan w:val="2"/>
            <w:tcBorders>
              <w:top w:val="single" w:sz="6" w:space="0" w:color="000000"/>
              <w:left w:val="single" w:sz="6" w:space="0" w:color="000000"/>
              <w:bottom w:val="single" w:sz="6" w:space="0" w:color="000000"/>
              <w:right w:val="nil"/>
            </w:tcBorders>
          </w:tcPr>
          <w:p w:rsidR="00403D0E" w:rsidRDefault="00403D0E" w:rsidP="00E13050">
            <w:pPr>
              <w:spacing w:after="0" w:line="240" w:lineRule="auto"/>
              <w:rPr>
                <w:sz w:val="24"/>
                <w:szCs w:val="24"/>
              </w:rPr>
            </w:pPr>
            <w:r>
              <w:rPr>
                <w:sz w:val="24"/>
                <w:szCs w:val="24"/>
              </w:rPr>
              <w:t>Римская литература. Поэзия Горация, Катулла и Овидия.</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Лекция</w:t>
            </w:r>
          </w:p>
        </w:tc>
        <w:tc>
          <w:tcPr>
            <w:tcW w:w="1838" w:type="dxa"/>
            <w:tcBorders>
              <w:top w:val="single" w:sz="6" w:space="0" w:color="000000"/>
              <w:left w:val="single" w:sz="6" w:space="0" w:color="000000"/>
              <w:bottom w:val="single" w:sz="6" w:space="0" w:color="000000"/>
              <w:right w:val="nil"/>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Открытие нового знания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6</w:t>
            </w:r>
          </w:p>
        </w:tc>
        <w:tc>
          <w:tcPr>
            <w:tcW w:w="773"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3951" w:type="dxa"/>
            <w:gridSpan w:val="2"/>
            <w:tcBorders>
              <w:top w:val="single" w:sz="6" w:space="0" w:color="000000"/>
              <w:left w:val="single" w:sz="6" w:space="0" w:color="000000"/>
              <w:bottom w:val="single" w:sz="6" w:space="0" w:color="000000"/>
              <w:right w:val="nil"/>
            </w:tcBorders>
          </w:tcPr>
          <w:p w:rsidR="00403D0E" w:rsidRDefault="00403D0E" w:rsidP="00E13050">
            <w:pPr>
              <w:spacing w:after="0" w:line="240" w:lineRule="auto"/>
              <w:rPr>
                <w:sz w:val="24"/>
                <w:szCs w:val="24"/>
                <w:lang w:eastAsia="en-US"/>
              </w:rPr>
            </w:pPr>
            <w:r>
              <w:rPr>
                <w:sz w:val="24"/>
                <w:szCs w:val="24"/>
              </w:rPr>
              <w:t>Литература средних веков. Литература средних веков и Данте Алигьери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Лекция</w:t>
            </w:r>
          </w:p>
        </w:tc>
        <w:tc>
          <w:tcPr>
            <w:tcW w:w="1838" w:type="dxa"/>
            <w:tcBorders>
              <w:top w:val="single" w:sz="6" w:space="0" w:color="000000"/>
              <w:left w:val="single" w:sz="6" w:space="0" w:color="000000"/>
              <w:bottom w:val="single" w:sz="6" w:space="0" w:color="000000"/>
              <w:right w:val="nil"/>
            </w:tcBorders>
          </w:tcPr>
          <w:p w:rsidR="00403D0E" w:rsidRPr="00AA48E1" w:rsidRDefault="00403D0E" w:rsidP="00FD41A1">
            <w:pPr>
              <w:spacing w:before="100" w:beforeAutospacing="1" w:after="100" w:afterAutospacing="1" w:line="240" w:lineRule="auto"/>
              <w:rPr>
                <w:sz w:val="24"/>
                <w:szCs w:val="24"/>
              </w:rPr>
            </w:pPr>
            <w:r w:rsidRPr="00AA48E1">
              <w:rPr>
                <w:sz w:val="24"/>
                <w:szCs w:val="24"/>
              </w:rPr>
              <w:t>Открытие нового знания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FD41A1">
            <w:pPr>
              <w:spacing w:after="0" w:line="240" w:lineRule="auto"/>
              <w:rPr>
                <w:sz w:val="24"/>
                <w:szCs w:val="24"/>
              </w:rPr>
            </w:pPr>
            <w:r w:rsidRPr="00AA48E1">
              <w:rPr>
                <w:sz w:val="24"/>
                <w:szCs w:val="24"/>
              </w:rPr>
              <w:t>текущий</w:t>
            </w:r>
          </w:p>
        </w:tc>
      </w:tr>
      <w:tr w:rsidR="00464EDB" w:rsidRPr="00AA48E1" w:rsidTr="00464EDB">
        <w:trPr>
          <w:jc w:val="center"/>
        </w:trPr>
        <w:tc>
          <w:tcPr>
            <w:tcW w:w="7320" w:type="dxa"/>
            <w:gridSpan w:val="8"/>
            <w:tcBorders>
              <w:top w:val="single" w:sz="6" w:space="0" w:color="000000"/>
              <w:left w:val="single" w:sz="6" w:space="0" w:color="000000"/>
              <w:bottom w:val="single" w:sz="6" w:space="0" w:color="000000"/>
              <w:right w:val="single" w:sz="4" w:space="0" w:color="auto"/>
            </w:tcBorders>
          </w:tcPr>
          <w:p w:rsidR="00464EDB" w:rsidRPr="00AA48E1" w:rsidRDefault="00464EDB" w:rsidP="00FD41A1">
            <w:pPr>
              <w:spacing w:after="0" w:line="240" w:lineRule="auto"/>
              <w:rPr>
                <w:sz w:val="24"/>
                <w:szCs w:val="24"/>
              </w:rPr>
            </w:pPr>
            <w:r>
              <w:rPr>
                <w:b/>
                <w:sz w:val="24"/>
                <w:szCs w:val="24"/>
              </w:rPr>
              <w:t xml:space="preserve">                                                                                Древнерусская литература</w:t>
            </w:r>
            <w:r w:rsidRPr="00AA48E1">
              <w:rPr>
                <w:b/>
                <w:sz w:val="24"/>
                <w:szCs w:val="24"/>
              </w:rPr>
              <w:t>-6 ч</w:t>
            </w:r>
          </w:p>
        </w:tc>
        <w:tc>
          <w:tcPr>
            <w:tcW w:w="5388" w:type="dxa"/>
            <w:gridSpan w:val="4"/>
            <w:tcBorders>
              <w:top w:val="single" w:sz="6" w:space="0" w:color="000000"/>
              <w:left w:val="single" w:sz="4" w:space="0" w:color="auto"/>
              <w:bottom w:val="single" w:sz="6" w:space="0" w:color="000000"/>
              <w:right w:val="single" w:sz="6" w:space="0" w:color="000000"/>
            </w:tcBorders>
          </w:tcPr>
          <w:p w:rsidR="00464EDB" w:rsidRPr="00AA48E1" w:rsidRDefault="00464EDB" w:rsidP="00FD41A1">
            <w:pPr>
              <w:spacing w:after="0" w:line="240" w:lineRule="auto"/>
              <w:rPr>
                <w:sz w:val="24"/>
                <w:szCs w:val="24"/>
              </w:rPr>
            </w:pPr>
          </w:p>
        </w:tc>
      </w:tr>
      <w:tr w:rsidR="00464EDB" w:rsidRPr="00AA48E1" w:rsidTr="00464EDB">
        <w:trPr>
          <w:jc w:val="center"/>
        </w:trPr>
        <w:tc>
          <w:tcPr>
            <w:tcW w:w="813" w:type="dxa"/>
            <w:gridSpan w:val="2"/>
            <w:tcBorders>
              <w:top w:val="single" w:sz="6" w:space="0" w:color="000000"/>
              <w:left w:val="single" w:sz="6" w:space="0" w:color="000000"/>
              <w:bottom w:val="single" w:sz="6" w:space="0" w:color="000000"/>
              <w:right w:val="nil"/>
            </w:tcBorders>
          </w:tcPr>
          <w:p w:rsidR="00464EDB" w:rsidRPr="00AA48E1" w:rsidRDefault="00464EDB" w:rsidP="00D86559">
            <w:pPr>
              <w:spacing w:before="100" w:beforeAutospacing="1" w:after="100" w:afterAutospacing="1" w:line="240" w:lineRule="auto"/>
              <w:rPr>
                <w:sz w:val="24"/>
                <w:szCs w:val="24"/>
              </w:rPr>
            </w:pPr>
            <w:r>
              <w:rPr>
                <w:sz w:val="24"/>
                <w:szCs w:val="24"/>
              </w:rPr>
              <w:t>7</w:t>
            </w:r>
          </w:p>
        </w:tc>
        <w:tc>
          <w:tcPr>
            <w:tcW w:w="773" w:type="dxa"/>
            <w:tcBorders>
              <w:top w:val="single" w:sz="6" w:space="0" w:color="000000"/>
              <w:left w:val="single" w:sz="6" w:space="0" w:color="000000"/>
              <w:bottom w:val="single" w:sz="6" w:space="0" w:color="000000"/>
              <w:right w:val="single" w:sz="6" w:space="0" w:color="000000"/>
            </w:tcBorders>
          </w:tcPr>
          <w:p w:rsidR="00464EDB" w:rsidRPr="00AA48E1" w:rsidRDefault="00464EDB"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64EDB" w:rsidRPr="00AA48E1" w:rsidRDefault="00464EDB"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64EDB" w:rsidRPr="00AA48E1" w:rsidRDefault="00464EDB" w:rsidP="00D86559">
            <w:pPr>
              <w:spacing w:after="0" w:line="240" w:lineRule="auto"/>
              <w:rPr>
                <w:sz w:val="24"/>
                <w:szCs w:val="24"/>
              </w:rPr>
            </w:pPr>
            <w:r w:rsidRPr="00AA48E1">
              <w:rPr>
                <w:sz w:val="24"/>
                <w:szCs w:val="24"/>
              </w:rPr>
              <w:t>1</w:t>
            </w:r>
          </w:p>
        </w:tc>
        <w:tc>
          <w:tcPr>
            <w:tcW w:w="3957" w:type="dxa"/>
            <w:gridSpan w:val="3"/>
            <w:tcBorders>
              <w:top w:val="single" w:sz="6" w:space="0" w:color="000000"/>
              <w:left w:val="single" w:sz="6" w:space="0" w:color="000000"/>
              <w:bottom w:val="single" w:sz="6" w:space="0" w:color="000000"/>
              <w:right w:val="single" w:sz="4" w:space="0" w:color="auto"/>
            </w:tcBorders>
          </w:tcPr>
          <w:p w:rsidR="00464EDB" w:rsidRPr="00AA48E1" w:rsidRDefault="00464EDB" w:rsidP="00457EEC">
            <w:pPr>
              <w:spacing w:before="100" w:beforeAutospacing="1" w:after="100" w:afterAutospacing="1" w:line="240" w:lineRule="auto"/>
              <w:rPr>
                <w:sz w:val="24"/>
                <w:szCs w:val="24"/>
              </w:rPr>
            </w:pPr>
            <w:r w:rsidRPr="00AA48E1">
              <w:rPr>
                <w:sz w:val="24"/>
                <w:szCs w:val="24"/>
              </w:rPr>
              <w:t>«Слово о полку Игореве» и история</w:t>
            </w:r>
          </w:p>
        </w:tc>
        <w:tc>
          <w:tcPr>
            <w:tcW w:w="2341" w:type="dxa"/>
            <w:gridSpan w:val="2"/>
            <w:tcBorders>
              <w:top w:val="single" w:sz="6" w:space="0" w:color="000000"/>
              <w:left w:val="single" w:sz="4" w:space="0" w:color="auto"/>
              <w:bottom w:val="single" w:sz="6" w:space="0" w:color="000000"/>
              <w:right w:val="single" w:sz="6" w:space="0" w:color="000000"/>
            </w:tcBorders>
          </w:tcPr>
          <w:p w:rsidR="00464EDB" w:rsidRPr="00AA48E1" w:rsidRDefault="00464EDB" w:rsidP="00464EDB">
            <w:pPr>
              <w:spacing w:before="100" w:beforeAutospacing="1" w:after="100" w:afterAutospacing="1" w:line="240" w:lineRule="auto"/>
              <w:ind w:left="87"/>
              <w:rPr>
                <w:sz w:val="24"/>
                <w:szCs w:val="24"/>
              </w:rPr>
            </w:pPr>
            <w:r w:rsidRPr="00AA48E1">
              <w:rPr>
                <w:sz w:val="24"/>
                <w:szCs w:val="24"/>
              </w:rPr>
              <w:t>Лекция</w:t>
            </w:r>
          </w:p>
        </w:tc>
        <w:tc>
          <w:tcPr>
            <w:tcW w:w="1838" w:type="dxa"/>
            <w:tcBorders>
              <w:top w:val="single" w:sz="6" w:space="0" w:color="000000"/>
              <w:left w:val="single" w:sz="6" w:space="0" w:color="000000"/>
              <w:bottom w:val="single" w:sz="6" w:space="0" w:color="000000"/>
              <w:right w:val="nil"/>
            </w:tcBorders>
          </w:tcPr>
          <w:p w:rsidR="00464EDB" w:rsidRPr="00AA48E1" w:rsidRDefault="00464EDB" w:rsidP="00D86559">
            <w:pPr>
              <w:spacing w:before="100" w:beforeAutospacing="1" w:after="100" w:afterAutospacing="1" w:line="240" w:lineRule="auto"/>
              <w:rPr>
                <w:sz w:val="24"/>
                <w:szCs w:val="24"/>
              </w:rPr>
            </w:pPr>
            <w:r w:rsidRPr="00AA48E1">
              <w:rPr>
                <w:sz w:val="24"/>
                <w:szCs w:val="24"/>
              </w:rPr>
              <w:t>Открытие нового знания</w:t>
            </w:r>
          </w:p>
        </w:tc>
        <w:tc>
          <w:tcPr>
            <w:tcW w:w="1209" w:type="dxa"/>
            <w:tcBorders>
              <w:top w:val="single" w:sz="6" w:space="0" w:color="000000"/>
              <w:left w:val="single" w:sz="6" w:space="0" w:color="000000"/>
              <w:bottom w:val="single" w:sz="6" w:space="0" w:color="000000"/>
              <w:right w:val="single" w:sz="6" w:space="0" w:color="000000"/>
            </w:tcBorders>
          </w:tcPr>
          <w:p w:rsidR="00464EDB" w:rsidRPr="00AA48E1" w:rsidRDefault="00464EDB"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8</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Сюжет произведения и композиция</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1838"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Общеметодологического направления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9</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Художественное своеобразие «Слова…»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w:t>
            </w:r>
          </w:p>
        </w:tc>
        <w:tc>
          <w:tcPr>
            <w:tcW w:w="1838"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10</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«Слово о полку Игореве» в искусстве</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w:t>
            </w:r>
          </w:p>
        </w:tc>
        <w:tc>
          <w:tcPr>
            <w:tcW w:w="1838" w:type="dxa"/>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11</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 xml:space="preserve">Урок-диспут «Слово» урок опыта и </w:t>
            </w:r>
            <w:r w:rsidRPr="00AA48E1">
              <w:rPr>
                <w:sz w:val="24"/>
                <w:szCs w:val="24"/>
              </w:rPr>
              <w:lastRenderedPageBreak/>
              <w:t>ошибок</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lastRenderedPageBreak/>
              <w:t>сообщения</w:t>
            </w:r>
          </w:p>
        </w:tc>
        <w:tc>
          <w:tcPr>
            <w:tcW w:w="1838"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Общеметодоло</w:t>
            </w:r>
            <w:r w:rsidRPr="00AA48E1">
              <w:rPr>
                <w:sz w:val="24"/>
                <w:szCs w:val="24"/>
              </w:rPr>
              <w:lastRenderedPageBreak/>
              <w:t>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lastRenderedPageBreak/>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shd w:val="clear" w:color="auto" w:fill="FFFFFF" w:themeFill="background1"/>
          </w:tcPr>
          <w:p w:rsidR="00403D0E" w:rsidRPr="00AA48E1" w:rsidRDefault="00403D0E" w:rsidP="001E1633">
            <w:pPr>
              <w:rPr>
                <w:sz w:val="24"/>
                <w:szCs w:val="24"/>
              </w:rPr>
            </w:pPr>
            <w:r>
              <w:rPr>
                <w:sz w:val="24"/>
                <w:szCs w:val="24"/>
              </w:rPr>
              <w:lastRenderedPageBreak/>
              <w:t>12</w:t>
            </w:r>
          </w:p>
        </w:tc>
        <w:tc>
          <w:tcPr>
            <w:tcW w:w="77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p>
        </w:tc>
        <w:tc>
          <w:tcPr>
            <w:tcW w:w="1072" w:type="dxa"/>
            <w:tcBorders>
              <w:top w:val="single" w:sz="6" w:space="0" w:color="000000"/>
              <w:left w:val="single" w:sz="6" w:space="0" w:color="000000"/>
              <w:bottom w:val="single" w:sz="6" w:space="0" w:color="000000"/>
              <w:right w:val="nil"/>
            </w:tcBorders>
            <w:shd w:val="clear" w:color="auto" w:fill="FFFFFF" w:themeFill="background1"/>
          </w:tcPr>
          <w:p w:rsidR="00403D0E" w:rsidRPr="00AA48E1" w:rsidRDefault="00403D0E" w:rsidP="001E1633">
            <w:pPr>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r w:rsidRPr="00AA48E1">
              <w:rPr>
                <w:sz w:val="24"/>
                <w:szCs w:val="24"/>
              </w:rPr>
              <w:t>Сочинение по «Слову о полку Игореве»</w:t>
            </w:r>
          </w:p>
        </w:tc>
        <w:tc>
          <w:tcPr>
            <w:tcW w:w="2347"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r w:rsidRPr="00AA48E1">
              <w:rPr>
                <w:sz w:val="24"/>
                <w:szCs w:val="24"/>
              </w:rPr>
              <w:t>Письменная работа</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r w:rsidRPr="00AA48E1">
              <w:rPr>
                <w:sz w:val="24"/>
                <w:szCs w:val="24"/>
              </w:rPr>
              <w:t>Развивающего контроля</w:t>
            </w:r>
          </w:p>
        </w:tc>
        <w:tc>
          <w:tcPr>
            <w:tcW w:w="12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1E1633">
            <w:pPr>
              <w:rPr>
                <w:sz w:val="24"/>
                <w:szCs w:val="24"/>
              </w:rPr>
            </w:pPr>
            <w:r w:rsidRPr="00AA48E1">
              <w:rPr>
                <w:sz w:val="24"/>
                <w:szCs w:val="24"/>
              </w:rPr>
              <w:t>Внешний контроль</w:t>
            </w:r>
          </w:p>
        </w:tc>
      </w:tr>
      <w:tr w:rsidR="00403D0E" w:rsidRPr="00AA48E1" w:rsidTr="005673A9">
        <w:trPr>
          <w:jc w:val="center"/>
        </w:trPr>
        <w:tc>
          <w:tcPr>
            <w:tcW w:w="12708" w:type="dxa"/>
            <w:gridSpan w:val="12"/>
            <w:tcBorders>
              <w:top w:val="single" w:sz="6" w:space="0" w:color="000000"/>
              <w:left w:val="single" w:sz="6" w:space="0" w:color="000000"/>
              <w:bottom w:val="single" w:sz="6" w:space="0" w:color="000000"/>
              <w:right w:val="single" w:sz="6" w:space="0" w:color="000000"/>
            </w:tcBorders>
          </w:tcPr>
          <w:p w:rsidR="00403D0E" w:rsidRPr="00AA48E1" w:rsidRDefault="00403D0E" w:rsidP="00403D0E">
            <w:pPr>
              <w:spacing w:after="0" w:line="240" w:lineRule="auto"/>
              <w:rPr>
                <w:sz w:val="24"/>
                <w:szCs w:val="24"/>
              </w:rPr>
            </w:pPr>
            <w:r>
              <w:rPr>
                <w:b/>
                <w:sz w:val="24"/>
                <w:szCs w:val="24"/>
              </w:rPr>
              <w:t xml:space="preserve">                                                                Русская литература</w:t>
            </w:r>
            <w:r w:rsidRPr="00AA48E1">
              <w:rPr>
                <w:b/>
                <w:sz w:val="24"/>
                <w:szCs w:val="24"/>
              </w:rPr>
              <w:t xml:space="preserve"> 18 в- 5 ч</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13</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Классицизм в русском и мировом искусстве</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14</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 В. Ломоносов. «Вечернее размышление о Божием величии»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анализ, работа с учебником, теория трёх штилей</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15</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 В. Ломоносов «Ода на день восшествия на всероссийский престол…»</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roofErr w:type="spellStart"/>
            <w:r w:rsidRPr="00AA48E1">
              <w:rPr>
                <w:sz w:val="24"/>
                <w:szCs w:val="24"/>
              </w:rPr>
              <w:t>Чтение</w:t>
            </w:r>
            <w:proofErr w:type="gramStart"/>
            <w:r w:rsidRPr="00AA48E1">
              <w:rPr>
                <w:sz w:val="24"/>
                <w:szCs w:val="24"/>
              </w:rPr>
              <w:t>,а</w:t>
            </w:r>
            <w:proofErr w:type="gramEnd"/>
            <w:r w:rsidRPr="00AA48E1">
              <w:rPr>
                <w:sz w:val="24"/>
                <w:szCs w:val="24"/>
              </w:rPr>
              <w:t>нализ</w:t>
            </w:r>
            <w:proofErr w:type="spellEnd"/>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trHeight w:val="1399"/>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16</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Г. Р. Державин «Властителям и судиям». Тема поэта и поэзии в лирике Державина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proofErr w:type="spellStart"/>
            <w:r w:rsidRPr="00AA48E1">
              <w:rPr>
                <w:sz w:val="24"/>
                <w:szCs w:val="24"/>
              </w:rPr>
              <w:t>Сообщение</w:t>
            </w:r>
            <w:proofErr w:type="gramStart"/>
            <w:r w:rsidRPr="00AA48E1">
              <w:rPr>
                <w:sz w:val="24"/>
                <w:szCs w:val="24"/>
              </w:rPr>
              <w:t>,ч</w:t>
            </w:r>
            <w:proofErr w:type="gramEnd"/>
            <w:r w:rsidRPr="00AA48E1">
              <w:rPr>
                <w:sz w:val="24"/>
                <w:szCs w:val="24"/>
              </w:rPr>
              <w:t>тение</w:t>
            </w:r>
            <w:proofErr w:type="spellEnd"/>
            <w:r w:rsidRPr="00AA48E1">
              <w:rPr>
                <w:sz w:val="24"/>
                <w:szCs w:val="24"/>
              </w:rPr>
              <w:t>,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17</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 А. Жуковский. Анализ стихотворения «Море», «Невыразимое»</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Сообщение, чтение,</w:t>
            </w:r>
            <w:r w:rsidR="00F47CFA">
              <w:rPr>
                <w:sz w:val="24"/>
                <w:szCs w:val="24"/>
              </w:rPr>
              <w:t xml:space="preserve"> </w:t>
            </w:r>
            <w:r w:rsidRPr="00AA48E1">
              <w:rPr>
                <w:sz w:val="24"/>
                <w:szCs w:val="24"/>
              </w:rPr>
              <w:t>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5673A9">
        <w:trPr>
          <w:jc w:val="center"/>
        </w:trPr>
        <w:tc>
          <w:tcPr>
            <w:tcW w:w="12708" w:type="dxa"/>
            <w:gridSpan w:val="1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jc w:val="center"/>
              <w:rPr>
                <w:sz w:val="24"/>
                <w:szCs w:val="24"/>
              </w:rPr>
            </w:pPr>
            <w:r>
              <w:rPr>
                <w:b/>
                <w:sz w:val="24"/>
                <w:szCs w:val="24"/>
              </w:rPr>
              <w:t>Русская</w:t>
            </w:r>
            <w:r w:rsidR="005673A9">
              <w:rPr>
                <w:b/>
                <w:sz w:val="24"/>
                <w:szCs w:val="24"/>
              </w:rPr>
              <w:t xml:space="preserve"> литературы 19 в- 47</w:t>
            </w:r>
            <w:r w:rsidRPr="00AA48E1">
              <w:rPr>
                <w:b/>
                <w:sz w:val="24"/>
                <w:szCs w:val="24"/>
              </w:rPr>
              <w:t>ч</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18</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 А. Жуковский «Светлана». Особенности жанра баллады</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w:t>
            </w:r>
            <w:r w:rsidR="00F47CFA">
              <w:rPr>
                <w:sz w:val="24"/>
                <w:szCs w:val="24"/>
              </w:rPr>
              <w:t xml:space="preserve"> </w:t>
            </w:r>
            <w:r w:rsidRPr="00AA48E1">
              <w:rPr>
                <w:sz w:val="24"/>
                <w:szCs w:val="24"/>
              </w:rPr>
              <w:t>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19</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 С. Грибоедов: личность и судьба драматурга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Учебный фильм, составление вопросов, плана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20</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 С. Грибоедов «Горе от ума». Прототипы комедии и история создания</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анализ афиши</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21</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Система образов комедии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Заполнение  таблицы</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22</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Сюжет и конфликт комедии «Горе от ума»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lastRenderedPageBreak/>
              <w:t>23</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Общественный конфликт в комедии</w:t>
            </w:r>
          </w:p>
          <w:p w:rsidR="00403D0E" w:rsidRPr="00AA48E1" w:rsidRDefault="00403D0E" w:rsidP="00457EEC">
            <w:pPr>
              <w:spacing w:before="100" w:beforeAutospacing="1" w:after="100" w:afterAutospacing="1" w:line="240" w:lineRule="auto"/>
              <w:rPr>
                <w:sz w:val="24"/>
                <w:szCs w:val="24"/>
              </w:rPr>
            </w:pPr>
            <w:r w:rsidRPr="00AA48E1">
              <w:rPr>
                <w:sz w:val="24"/>
                <w:szCs w:val="24"/>
              </w:rPr>
              <w:t>«Горе от ума»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w:t>
            </w:r>
            <w:r>
              <w:rPr>
                <w:sz w:val="24"/>
                <w:szCs w:val="24"/>
              </w:rPr>
              <w:t>а</w:t>
            </w:r>
            <w:r w:rsidRPr="00AA48E1">
              <w:rPr>
                <w:sz w:val="24"/>
                <w:szCs w:val="24"/>
              </w:rPr>
              <w:t>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24</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Анализ монологов действующих лиц</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25</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 Анализ сцены на балу. Новые персонажи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26</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Умён ли Чацкий?</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Устный аргументированный ответ, подбор материала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27</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Практическая работа. Афоризмы в комедии «Горе от ума»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Работа в тетради</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Развивающего контроля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28</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 Сочинение  по комедии Грибоедова «Горе от ума»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Письменная работа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Развивающего контроля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29</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 С. Пушкин. Жизнь и творчество</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shd w:val="clear" w:color="auto" w:fill="FFFFFF" w:themeFill="background1"/>
          </w:tcPr>
          <w:p w:rsidR="00403D0E" w:rsidRPr="00AA48E1" w:rsidRDefault="00403D0E" w:rsidP="00D86559">
            <w:pPr>
              <w:spacing w:before="100" w:beforeAutospacing="1" w:after="100" w:afterAutospacing="1" w:line="240" w:lineRule="auto"/>
              <w:rPr>
                <w:sz w:val="24"/>
                <w:szCs w:val="24"/>
              </w:rPr>
            </w:pPr>
            <w:r>
              <w:rPr>
                <w:sz w:val="24"/>
                <w:szCs w:val="24"/>
              </w:rPr>
              <w:t>30</w:t>
            </w:r>
          </w:p>
        </w:tc>
        <w:tc>
          <w:tcPr>
            <w:tcW w:w="77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shd w:val="clear" w:color="auto" w:fill="FFFFFF" w:themeFill="background1"/>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457EEC">
            <w:pPr>
              <w:spacing w:before="100" w:beforeAutospacing="1" w:after="100" w:afterAutospacing="1" w:line="240" w:lineRule="auto"/>
              <w:rPr>
                <w:sz w:val="24"/>
                <w:szCs w:val="24"/>
              </w:rPr>
            </w:pPr>
            <w:r w:rsidRPr="00AA48E1">
              <w:rPr>
                <w:sz w:val="24"/>
                <w:szCs w:val="24"/>
              </w:rPr>
              <w:t>Друзья и дружба в лирике Пушкина</w:t>
            </w:r>
          </w:p>
        </w:tc>
        <w:tc>
          <w:tcPr>
            <w:tcW w:w="2347"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 о друзьях</w:t>
            </w:r>
          </w:p>
        </w:tc>
        <w:tc>
          <w:tcPr>
            <w:tcW w:w="183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31</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Свободолюбивая лирика Пушкина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«Чаадаеву» 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32</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Любовь в жизни и творчестве Пушкина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«Я вас любил…» 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33</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Тема поэта и поэзии в лирике Пушкина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«Пророк» выразительное чтение,</w:t>
            </w:r>
            <w:r w:rsidR="00F47CFA">
              <w:rPr>
                <w:sz w:val="24"/>
                <w:szCs w:val="24"/>
              </w:rPr>
              <w:t xml:space="preserve"> </w:t>
            </w:r>
            <w:r w:rsidRPr="00AA48E1">
              <w:rPr>
                <w:sz w:val="24"/>
                <w:szCs w:val="24"/>
              </w:rPr>
              <w:t>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34</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Роман Пушкина «Евгений Онегин». История создания. Замысел и композиция</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презентация с элементами беседы</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35</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День Онегина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F47CFA" w:rsidP="00457EEC">
            <w:pPr>
              <w:spacing w:before="100" w:beforeAutospacing="1" w:after="100" w:afterAutospacing="1" w:line="240" w:lineRule="auto"/>
              <w:rPr>
                <w:sz w:val="24"/>
                <w:szCs w:val="24"/>
              </w:rPr>
            </w:pPr>
            <w:r>
              <w:rPr>
                <w:sz w:val="24"/>
                <w:szCs w:val="24"/>
              </w:rPr>
              <w:t>Чтени</w:t>
            </w:r>
            <w:r w:rsidR="00403D0E" w:rsidRPr="00AA48E1">
              <w:rPr>
                <w:sz w:val="24"/>
                <w:szCs w:val="24"/>
              </w:rPr>
              <w:t>е</w:t>
            </w:r>
            <w:r>
              <w:rPr>
                <w:sz w:val="24"/>
                <w:szCs w:val="24"/>
              </w:rPr>
              <w:t xml:space="preserve"> </w:t>
            </w:r>
            <w:r w:rsidR="00403D0E" w:rsidRPr="00AA48E1">
              <w:rPr>
                <w:sz w:val="24"/>
                <w:szCs w:val="24"/>
              </w:rPr>
              <w:t>и</w:t>
            </w:r>
            <w:r>
              <w:rPr>
                <w:sz w:val="24"/>
                <w:szCs w:val="24"/>
              </w:rPr>
              <w:t xml:space="preserve"> </w:t>
            </w:r>
            <w:r w:rsidR="00403D0E" w:rsidRPr="00AA48E1">
              <w:rPr>
                <w:sz w:val="24"/>
                <w:szCs w:val="24"/>
              </w:rPr>
              <w:t>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36</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Онегин и Ленский в деревенском кругу</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План «Онегин и Ленский»</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37</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 Анализ письма Татьяны</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Выразительное 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lastRenderedPageBreak/>
              <w:t>38</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Pr>
                <w:sz w:val="24"/>
                <w:szCs w:val="24"/>
              </w:rPr>
              <w:t>Анализ  эпизода «Сон Татьяны»</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39</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Pr>
                <w:sz w:val="24"/>
                <w:szCs w:val="24"/>
              </w:rPr>
              <w:t>Анализ сцены дуэли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 сообщение</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40</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Татьяна и Онегин в 8 главе</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Анализ эпизода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41</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Татьяна Ларина – нравственный идеал Пушкина. Татьяна и Ольга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Анализ сцены дуэли</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42</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Автор как идейно-композиционный и лирический центр романа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w:t>
            </w:r>
            <w:r>
              <w:rPr>
                <w:sz w:val="24"/>
                <w:szCs w:val="24"/>
              </w:rPr>
              <w:t xml:space="preserve"> </w:t>
            </w:r>
            <w:r w:rsidRPr="00AA48E1">
              <w:rPr>
                <w:sz w:val="24"/>
                <w:szCs w:val="24"/>
              </w:rPr>
              <w:t>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43</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Евгений Онегин» как «энциклопедия русской жизни»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Сообщение с использованием дополнительной литературы</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44</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 Сочинение по творчеству А. С. Пушкина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конспект</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45</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roofErr w:type="spellStart"/>
            <w:r>
              <w:rPr>
                <w:sz w:val="24"/>
                <w:szCs w:val="24"/>
              </w:rPr>
              <w:t>Р.р</w:t>
            </w:r>
            <w:proofErr w:type="spellEnd"/>
            <w:r>
              <w:rPr>
                <w:sz w:val="24"/>
                <w:szCs w:val="24"/>
              </w:rPr>
              <w:t>.  Сочинение по творчеству А.С. Пушкина.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46</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56257B">
            <w:pPr>
              <w:spacing w:before="100" w:beforeAutospacing="1" w:after="100" w:afterAutospacing="1" w:line="240" w:lineRule="auto"/>
              <w:rPr>
                <w:sz w:val="24"/>
                <w:szCs w:val="24"/>
              </w:rPr>
            </w:pPr>
            <w:r w:rsidRPr="00AA48E1">
              <w:rPr>
                <w:sz w:val="24"/>
                <w:szCs w:val="24"/>
              </w:rPr>
              <w:t>М. Ю. Лермонтов. Жизнь и творчество.</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Письменная работа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Развивающего контроля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Формирующий контроль</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47</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Pr>
                <w:sz w:val="24"/>
                <w:szCs w:val="24"/>
              </w:rPr>
              <w:t>Образ пророка-поэта в творчестве Лермонтова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 презентация</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48</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Адресаты любовной лирики Лермонтова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49</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Pr>
                <w:sz w:val="24"/>
                <w:szCs w:val="24"/>
              </w:rPr>
              <w:t>Мотивы вольности  и одиночества в лирике</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«И скучно, и грустно…» 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roofErr w:type="spellStart"/>
            <w:r w:rsidRPr="00AA48E1">
              <w:rPr>
                <w:sz w:val="24"/>
                <w:szCs w:val="24"/>
              </w:rPr>
              <w:t>теущий</w:t>
            </w:r>
            <w:proofErr w:type="spellEnd"/>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50</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Эпоха безвременья в лирике поэта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Выступление учащихся</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51</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 Ю. Лермонтов «Герой нашего времени». Сложность композиции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с элементами беседы</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52</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Повесть Лермонтова «Бэла»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53</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 xml:space="preserve">Повесть «Максим </w:t>
            </w:r>
            <w:proofErr w:type="spellStart"/>
            <w:r w:rsidRPr="00AA48E1">
              <w:rPr>
                <w:sz w:val="24"/>
                <w:szCs w:val="24"/>
              </w:rPr>
              <w:t>Максимыч</w:t>
            </w:r>
            <w:proofErr w:type="spellEnd"/>
            <w:r w:rsidRPr="00AA48E1">
              <w:rPr>
                <w:sz w:val="24"/>
                <w:szCs w:val="24"/>
              </w:rPr>
              <w:t xml:space="preserve">» и </w:t>
            </w:r>
            <w:r w:rsidRPr="00AA48E1">
              <w:rPr>
                <w:sz w:val="24"/>
                <w:szCs w:val="24"/>
              </w:rPr>
              <w:lastRenderedPageBreak/>
              <w:t>«Тамань»</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proofErr w:type="gramStart"/>
            <w:r w:rsidRPr="00AA48E1">
              <w:rPr>
                <w:sz w:val="24"/>
                <w:szCs w:val="24"/>
              </w:rPr>
              <w:lastRenderedPageBreak/>
              <w:t xml:space="preserve">Чтение и анализ </w:t>
            </w:r>
            <w:r w:rsidRPr="00AA48E1">
              <w:rPr>
                <w:sz w:val="24"/>
                <w:szCs w:val="24"/>
              </w:rPr>
              <w:lastRenderedPageBreak/>
              <w:t>эпизодов)</w:t>
            </w:r>
            <w:proofErr w:type="gramEnd"/>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lastRenderedPageBreak/>
              <w:t>общеметодолог</w:t>
            </w:r>
            <w:r w:rsidRPr="00AA48E1">
              <w:rPr>
                <w:sz w:val="24"/>
                <w:szCs w:val="24"/>
              </w:rPr>
              <w:lastRenderedPageBreak/>
              <w:t>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lastRenderedPageBreak/>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lastRenderedPageBreak/>
              <w:t>54</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Печорин в системе мужских образов романа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краткий пересказ, чтение и</w:t>
            </w:r>
            <w:r w:rsidR="00F47CFA">
              <w:rPr>
                <w:sz w:val="24"/>
                <w:szCs w:val="24"/>
              </w:rPr>
              <w:t xml:space="preserve"> </w:t>
            </w:r>
            <w:r w:rsidRPr="00AA48E1">
              <w:rPr>
                <w:sz w:val="24"/>
                <w:szCs w:val="24"/>
              </w:rPr>
              <w:t>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55</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Печорин в системе женских образов романа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Конспект критических статей</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trHeight w:val="413"/>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56</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w:t>
            </w:r>
            <w:r>
              <w:rPr>
                <w:sz w:val="24"/>
                <w:szCs w:val="24"/>
              </w:rPr>
              <w:t xml:space="preserve"> </w:t>
            </w:r>
            <w:r w:rsidRPr="00AA48E1">
              <w:rPr>
                <w:sz w:val="24"/>
                <w:szCs w:val="24"/>
              </w:rPr>
              <w:t>Сочинение по творчеству М. Ю. Лермонтова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Письменная работа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Развивающего контроля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Формирующий контроль</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57</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Н. В. Гоголь. Страницы жизни и творчества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 xml:space="preserve">Лекция с элементами беседы, чтение и анализ 1 </w:t>
            </w:r>
            <w:proofErr w:type="spellStart"/>
            <w:r w:rsidRPr="00AA48E1">
              <w:rPr>
                <w:sz w:val="24"/>
                <w:szCs w:val="24"/>
              </w:rPr>
              <w:t>гл</w:t>
            </w:r>
            <w:proofErr w:type="spellEnd"/>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58</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Образы помещиков в поэме Гоголя «Мёртвые души»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Сообщения о помещиках по главам</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Pr>
                <w:sz w:val="24"/>
                <w:szCs w:val="24"/>
              </w:rPr>
              <w:t>59</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Чичиков как новый герой эпохи и как антигерой</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сообщение</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60</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Поэма в оценке В. Г. Белинского</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конспект</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61</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roofErr w:type="spellStart"/>
            <w:r w:rsidRPr="00AA48E1">
              <w:rPr>
                <w:sz w:val="24"/>
                <w:szCs w:val="24"/>
              </w:rPr>
              <w:t>Ф.М.Достоевский</w:t>
            </w:r>
            <w:proofErr w:type="spellEnd"/>
            <w:r w:rsidRPr="00AA48E1">
              <w:rPr>
                <w:sz w:val="24"/>
                <w:szCs w:val="24"/>
              </w:rPr>
              <w:t xml:space="preserve"> и современники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с элементами беседы</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62</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Образ города в повести «Белые ночи»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63</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Н. Островский. Слово о писателе. «Бедность не порок»</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Открытие нового знания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64</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П. Чехов. Слово о писателе. «Смерть чиновника»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 краткий пересказ, ответ на вопрос</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Открытие нового знания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5673A9">
        <w:trPr>
          <w:jc w:val="center"/>
        </w:trPr>
        <w:tc>
          <w:tcPr>
            <w:tcW w:w="12708" w:type="dxa"/>
            <w:gridSpan w:val="1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jc w:val="center"/>
              <w:rPr>
                <w:sz w:val="24"/>
                <w:szCs w:val="24"/>
              </w:rPr>
            </w:pPr>
            <w:r>
              <w:rPr>
                <w:b/>
                <w:sz w:val="24"/>
                <w:szCs w:val="24"/>
              </w:rPr>
              <w:t>Русская литература</w:t>
            </w:r>
            <w:r w:rsidRPr="00AA48E1">
              <w:rPr>
                <w:b/>
                <w:sz w:val="24"/>
                <w:szCs w:val="24"/>
              </w:rPr>
              <w:t xml:space="preserve"> 20-21 в -23 ч</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65</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И. А. Бунин «Тёмные аллеи». История любви Надежды и Николая Алексеевича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 xml:space="preserve">Сообщение, чтение  рассказа </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66</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Мастерство И. А. Бунина в рассказе «Тёмные аллеи»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с элементами беседы</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рефлексии</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67-68</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 xml:space="preserve">М. А. Булгаков «Собачье сердце» как социально-философская сатира </w:t>
            </w:r>
            <w:r w:rsidRPr="00AA48E1">
              <w:rPr>
                <w:sz w:val="24"/>
                <w:szCs w:val="24"/>
              </w:rPr>
              <w:lastRenderedPageBreak/>
              <w:t>на современное общество</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lastRenderedPageBreak/>
              <w:t>Пересказ эпизодов</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lastRenderedPageBreak/>
              <w:t>69</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Поэтика повести Булгакова «Собачье сердце»</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Pr>
                <w:sz w:val="24"/>
                <w:szCs w:val="24"/>
              </w:rPr>
              <w:t>Лек</w:t>
            </w:r>
            <w:r w:rsidRPr="00AA48E1">
              <w:rPr>
                <w:sz w:val="24"/>
                <w:szCs w:val="24"/>
              </w:rPr>
              <w:t>ция,</w:t>
            </w:r>
            <w:r>
              <w:rPr>
                <w:sz w:val="24"/>
                <w:szCs w:val="24"/>
              </w:rPr>
              <w:t xml:space="preserve"> </w:t>
            </w:r>
            <w:r w:rsidRPr="00AA48E1">
              <w:rPr>
                <w:sz w:val="24"/>
                <w:szCs w:val="24"/>
              </w:rPr>
              <w:t>работа с учебником</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70</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 А. Шолохов «Судьба человека». Смысл названия рассказа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Работа с учебников, ответы на вопросы</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71</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Особенности авторского повествования в рассказе «Судьба человека»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trHeight w:val="981"/>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72</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И. Солженицын «</w:t>
            </w:r>
            <w:proofErr w:type="spellStart"/>
            <w:r w:rsidRPr="00AA48E1">
              <w:rPr>
                <w:sz w:val="24"/>
                <w:szCs w:val="24"/>
              </w:rPr>
              <w:t>Матрёнин</w:t>
            </w:r>
            <w:proofErr w:type="spellEnd"/>
            <w:r w:rsidRPr="00AA48E1">
              <w:rPr>
                <w:sz w:val="24"/>
                <w:szCs w:val="24"/>
              </w:rPr>
              <w:t xml:space="preserve"> двор». Тема </w:t>
            </w:r>
            <w:proofErr w:type="spellStart"/>
            <w:r w:rsidRPr="00AA48E1">
              <w:rPr>
                <w:sz w:val="24"/>
                <w:szCs w:val="24"/>
              </w:rPr>
              <w:t>праведничества</w:t>
            </w:r>
            <w:proofErr w:type="spellEnd"/>
            <w:r w:rsidRPr="00AA48E1">
              <w:rPr>
                <w:sz w:val="24"/>
                <w:szCs w:val="24"/>
              </w:rPr>
              <w:t xml:space="preserve"> в рассказе</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 работа с учебником</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73-74</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Образ праведницы в рассказе</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Работа с учебников, беседа по вопросам</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75</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Урок-зачёт по русской литературе второй половины 19 века и 20 века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тесты</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Развивающего контроля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76</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А. Блок. Высокие идеалы и предчувствие перемен</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77</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Русская поэзия. Серебряный век.</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Лекция с элементами беседы</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78</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С. А. Есенин. Биография. Тема Родины в лирике Есенина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 выразительное чтение стихов</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79</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Размышления о жизни, любви, природе, предназначении человека в лирике Есенина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 стихов</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80</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В. В. Маяковский. Слово о поэте. Новаторство поэзии Маяковского</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 ответы на вопросы</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81</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Маяковский о труде поэта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Анализ стихотворения</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82</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М. И. Цветаева. Стихи о поэзии, о любви, о жизни и смерти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Учебный фильм о жизни поэтессы, беседа по фильму</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Открытие новых знаний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83</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 xml:space="preserve">Образ Родины в лирическом цикле </w:t>
            </w:r>
            <w:r w:rsidRPr="00AA48E1">
              <w:rPr>
                <w:sz w:val="24"/>
                <w:szCs w:val="24"/>
              </w:rPr>
              <w:lastRenderedPageBreak/>
              <w:t>Цветаевой «Стихи о Москве»</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lastRenderedPageBreak/>
              <w:t>Чтение и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w:t>
            </w:r>
            <w:r w:rsidRPr="00AA48E1">
              <w:rPr>
                <w:sz w:val="24"/>
                <w:szCs w:val="24"/>
              </w:rPr>
              <w:lastRenderedPageBreak/>
              <w:t>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lastRenderedPageBreak/>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lastRenderedPageBreak/>
              <w:t>84</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А. Ахматова. Трагические интонации в любовной лирике</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Презентация, беседа по вопросам</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Открытие новых знаний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85</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Стихи Ахматовой о поэте и поэзии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 анализ стихов</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86</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Б. Л. Пастернак. Вечность и современность в стихах о природе и любви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Анализ стихотворения</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Открытие новых знаний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87</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А. Т. Твардовский. Раздумья о природе и Родине в лирике поэта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 беседа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88</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Урок-композиция «Песни и романсы на стихи русских поэтов»</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Выразительное чтение, аудиозаписи, беседа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Развивающего контроля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89</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Урок-зачёт по русской лирике 20 века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Решение теста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Развивающего контроля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5673A9">
        <w:trPr>
          <w:jc w:val="center"/>
        </w:trPr>
        <w:tc>
          <w:tcPr>
            <w:tcW w:w="12708" w:type="dxa"/>
            <w:gridSpan w:val="1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jc w:val="center"/>
              <w:rPr>
                <w:sz w:val="24"/>
                <w:szCs w:val="24"/>
              </w:rPr>
            </w:pPr>
            <w:r>
              <w:rPr>
                <w:b/>
                <w:sz w:val="24"/>
                <w:szCs w:val="24"/>
              </w:rPr>
              <w:t>Зарубежная литература</w:t>
            </w:r>
            <w:r w:rsidRPr="00AA48E1">
              <w:rPr>
                <w:b/>
                <w:sz w:val="24"/>
                <w:szCs w:val="24"/>
              </w:rPr>
              <w:t>- 8 ч</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90-91</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Шекспир «Гамлет». Обзор</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92-93</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Трагизм любви  Гамлета и Офелии.</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сообщения</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94</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Гёте. «Фауст». Обзор.</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before="100" w:beforeAutospacing="1" w:after="100" w:afterAutospacing="1" w:line="240" w:lineRule="auto"/>
              <w:rPr>
                <w:sz w:val="24"/>
                <w:szCs w:val="24"/>
              </w:rPr>
            </w:pPr>
            <w:r w:rsidRPr="00AA48E1">
              <w:rPr>
                <w:sz w:val="24"/>
                <w:szCs w:val="24"/>
              </w:rPr>
              <w:t>Чтение и</w:t>
            </w:r>
            <w:r>
              <w:rPr>
                <w:sz w:val="24"/>
                <w:szCs w:val="24"/>
              </w:rPr>
              <w:t xml:space="preserve"> </w:t>
            </w:r>
            <w:r w:rsidRPr="00AA48E1">
              <w:rPr>
                <w:sz w:val="24"/>
                <w:szCs w:val="24"/>
              </w:rPr>
              <w:t>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текущий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95</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Трагизм любви Фауста и Гретхен.</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Чтение и анализ, беседа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Развивающего контроля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96-97</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Данте Алигьери. Слово о поэте. «Божественная комедия». Изображение мира.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Сообщение, чтение, анализ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Развивающего контроля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5673A9">
        <w:trPr>
          <w:jc w:val="center"/>
        </w:trPr>
        <w:tc>
          <w:tcPr>
            <w:tcW w:w="12708" w:type="dxa"/>
            <w:gridSpan w:val="12"/>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jc w:val="center"/>
              <w:rPr>
                <w:sz w:val="24"/>
                <w:szCs w:val="24"/>
              </w:rPr>
            </w:pPr>
            <w:r w:rsidRPr="00AA48E1">
              <w:rPr>
                <w:b/>
                <w:sz w:val="24"/>
                <w:szCs w:val="24"/>
              </w:rPr>
              <w:t>Контроль-8 ч</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98-99</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Тестирование по русской литературе 18-20 века.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Письменная работа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100-101</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Чтение любимых стихотворений, изученных в течение года</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Pr>
                <w:sz w:val="24"/>
                <w:szCs w:val="24"/>
              </w:rPr>
              <w:t>Выразите</w:t>
            </w:r>
            <w:r w:rsidRPr="00AA48E1">
              <w:rPr>
                <w:sz w:val="24"/>
                <w:szCs w:val="24"/>
              </w:rPr>
              <w:t>льное</w:t>
            </w:r>
            <w:r>
              <w:rPr>
                <w:sz w:val="24"/>
                <w:szCs w:val="24"/>
              </w:rPr>
              <w:t xml:space="preserve"> </w:t>
            </w:r>
            <w:r w:rsidRPr="00AA48E1">
              <w:rPr>
                <w:sz w:val="24"/>
                <w:szCs w:val="24"/>
              </w:rPr>
              <w:t>чтение</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Развивающего контроля</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102-</w:t>
            </w:r>
            <w:r w:rsidRPr="00AA48E1">
              <w:rPr>
                <w:sz w:val="24"/>
                <w:szCs w:val="24"/>
              </w:rPr>
              <w:lastRenderedPageBreak/>
              <w:t>103</w:t>
            </w:r>
          </w:p>
        </w:tc>
        <w:tc>
          <w:tcPr>
            <w:tcW w:w="773"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sidRPr="00AA48E1">
              <w:rPr>
                <w:sz w:val="24"/>
                <w:szCs w:val="24"/>
              </w:rPr>
              <w:t>2</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proofErr w:type="spellStart"/>
            <w:r w:rsidRPr="00AA48E1">
              <w:rPr>
                <w:sz w:val="24"/>
                <w:szCs w:val="24"/>
              </w:rPr>
              <w:t>Р.р</w:t>
            </w:r>
            <w:proofErr w:type="spellEnd"/>
            <w:r w:rsidRPr="00AA48E1">
              <w:rPr>
                <w:sz w:val="24"/>
                <w:szCs w:val="24"/>
              </w:rPr>
              <w:t xml:space="preserve">. Произведение, которое </w:t>
            </w:r>
            <w:r w:rsidRPr="00AA48E1">
              <w:rPr>
                <w:sz w:val="24"/>
                <w:szCs w:val="24"/>
              </w:rPr>
              <w:lastRenderedPageBreak/>
              <w:t>оставило глубокий след в моей памяти</w:t>
            </w:r>
            <w:r>
              <w:rPr>
                <w:sz w:val="24"/>
                <w:szCs w:val="24"/>
              </w:rPr>
              <w:t>. Устное говорение.</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lastRenderedPageBreak/>
              <w:t xml:space="preserve">Устные ответы, </w:t>
            </w:r>
            <w:r w:rsidRPr="00AA48E1">
              <w:rPr>
                <w:sz w:val="24"/>
                <w:szCs w:val="24"/>
              </w:rPr>
              <w:lastRenderedPageBreak/>
              <w:t>сообщения, пересказ</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Pr="00AA48E1" w:rsidRDefault="00403D0E" w:rsidP="00404E9E">
            <w:pPr>
              <w:spacing w:before="100" w:beforeAutospacing="1" w:after="100" w:afterAutospacing="1" w:line="240" w:lineRule="auto"/>
              <w:rPr>
                <w:sz w:val="24"/>
                <w:szCs w:val="24"/>
              </w:rPr>
            </w:pPr>
            <w:bookmarkStart w:id="0" w:name="_GoBack" w:colFirst="4" w:colLast="4"/>
            <w:r>
              <w:rPr>
                <w:sz w:val="24"/>
                <w:szCs w:val="24"/>
              </w:rPr>
              <w:lastRenderedPageBreak/>
              <w:t>104</w:t>
            </w:r>
          </w:p>
        </w:tc>
        <w:tc>
          <w:tcPr>
            <w:tcW w:w="773"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Pr="00AA48E1" w:rsidRDefault="00403D0E" w:rsidP="00D86559">
            <w:pPr>
              <w:spacing w:after="0" w:line="240" w:lineRule="auto"/>
              <w:rPr>
                <w:sz w:val="24"/>
                <w:szCs w:val="24"/>
              </w:rPr>
            </w:pPr>
            <w:r>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sidRPr="00AA48E1">
              <w:rPr>
                <w:sz w:val="24"/>
                <w:szCs w:val="24"/>
              </w:rPr>
              <w:t>Сочинение. Обязательно ли чтение в наше время?</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r w:rsidRPr="00AA48E1">
              <w:rPr>
                <w:sz w:val="24"/>
                <w:szCs w:val="24"/>
              </w:rPr>
              <w:t>Письменная работа</w:t>
            </w: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общеметодологический</w:t>
            </w: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r w:rsidRPr="00AA48E1">
              <w:rPr>
                <w:sz w:val="24"/>
                <w:szCs w:val="24"/>
              </w:rPr>
              <w:t>внешний</w:t>
            </w:r>
          </w:p>
        </w:tc>
      </w:tr>
      <w:tr w:rsidR="00403D0E" w:rsidRPr="00AA48E1" w:rsidTr="00403D0E">
        <w:trPr>
          <w:jc w:val="center"/>
        </w:trPr>
        <w:tc>
          <w:tcPr>
            <w:tcW w:w="813" w:type="dxa"/>
            <w:gridSpan w:val="2"/>
            <w:tcBorders>
              <w:top w:val="single" w:sz="6" w:space="0" w:color="000000"/>
              <w:left w:val="single" w:sz="6" w:space="0" w:color="000000"/>
              <w:bottom w:val="single" w:sz="6" w:space="0" w:color="000000"/>
              <w:right w:val="nil"/>
            </w:tcBorders>
          </w:tcPr>
          <w:p w:rsidR="00403D0E" w:rsidRDefault="00403D0E" w:rsidP="00404E9E">
            <w:pPr>
              <w:spacing w:before="100" w:beforeAutospacing="1" w:after="100" w:afterAutospacing="1" w:line="240" w:lineRule="auto"/>
              <w:rPr>
                <w:sz w:val="24"/>
                <w:szCs w:val="24"/>
              </w:rPr>
            </w:pPr>
            <w:r>
              <w:rPr>
                <w:sz w:val="24"/>
                <w:szCs w:val="24"/>
              </w:rPr>
              <w:t>105</w:t>
            </w:r>
          </w:p>
        </w:tc>
        <w:tc>
          <w:tcPr>
            <w:tcW w:w="773"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705" w:type="dxa"/>
            <w:tcBorders>
              <w:top w:val="single" w:sz="6" w:space="0" w:color="000000"/>
              <w:left w:val="single" w:sz="6" w:space="0" w:color="000000"/>
              <w:bottom w:val="single" w:sz="6" w:space="0" w:color="000000"/>
              <w:right w:val="single" w:sz="6" w:space="0" w:color="000000"/>
            </w:tcBorders>
          </w:tcPr>
          <w:p w:rsidR="00403D0E" w:rsidRDefault="00403D0E" w:rsidP="00D86559">
            <w:pPr>
              <w:spacing w:after="0" w:line="240" w:lineRule="auto"/>
              <w:rPr>
                <w:sz w:val="24"/>
                <w:szCs w:val="24"/>
              </w:rPr>
            </w:pPr>
          </w:p>
        </w:tc>
        <w:tc>
          <w:tcPr>
            <w:tcW w:w="1072" w:type="dxa"/>
            <w:tcBorders>
              <w:top w:val="single" w:sz="6" w:space="0" w:color="000000"/>
              <w:left w:val="single" w:sz="6" w:space="0" w:color="000000"/>
              <w:bottom w:val="single" w:sz="6" w:space="0" w:color="000000"/>
              <w:right w:val="nil"/>
            </w:tcBorders>
          </w:tcPr>
          <w:p w:rsidR="00403D0E" w:rsidRDefault="00403D0E" w:rsidP="00D86559">
            <w:pPr>
              <w:spacing w:after="0" w:line="240" w:lineRule="auto"/>
              <w:rPr>
                <w:sz w:val="24"/>
                <w:szCs w:val="24"/>
              </w:rPr>
            </w:pPr>
            <w:r>
              <w:rPr>
                <w:sz w:val="24"/>
                <w:szCs w:val="24"/>
              </w:rPr>
              <w:t>1</w:t>
            </w:r>
          </w:p>
        </w:tc>
        <w:tc>
          <w:tcPr>
            <w:tcW w:w="3951" w:type="dxa"/>
            <w:gridSpan w:val="2"/>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before="100" w:beforeAutospacing="1" w:after="100" w:afterAutospacing="1" w:line="240" w:lineRule="auto"/>
              <w:rPr>
                <w:sz w:val="24"/>
                <w:szCs w:val="24"/>
              </w:rPr>
            </w:pPr>
            <w:r>
              <w:rPr>
                <w:sz w:val="24"/>
                <w:szCs w:val="24"/>
              </w:rPr>
              <w:t>Заключительный урок</w:t>
            </w:r>
          </w:p>
        </w:tc>
        <w:tc>
          <w:tcPr>
            <w:tcW w:w="2347" w:type="dxa"/>
            <w:gridSpan w:val="3"/>
            <w:tcBorders>
              <w:top w:val="single" w:sz="6" w:space="0" w:color="000000"/>
              <w:left w:val="single" w:sz="6" w:space="0" w:color="000000"/>
              <w:bottom w:val="single" w:sz="6" w:space="0" w:color="000000"/>
              <w:right w:val="single" w:sz="6" w:space="0" w:color="000000"/>
            </w:tcBorders>
          </w:tcPr>
          <w:p w:rsidR="00403D0E" w:rsidRPr="00AA48E1" w:rsidRDefault="00403D0E" w:rsidP="00457EEC">
            <w:pPr>
              <w:spacing w:after="0" w:line="240" w:lineRule="auto"/>
              <w:rPr>
                <w:sz w:val="24"/>
                <w:szCs w:val="24"/>
              </w:rPr>
            </w:pPr>
          </w:p>
        </w:tc>
        <w:tc>
          <w:tcPr>
            <w:tcW w:w="1838"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c>
          <w:tcPr>
            <w:tcW w:w="1209" w:type="dxa"/>
            <w:tcBorders>
              <w:top w:val="single" w:sz="6" w:space="0" w:color="000000"/>
              <w:left w:val="single" w:sz="6" w:space="0" w:color="000000"/>
              <w:bottom w:val="single" w:sz="6" w:space="0" w:color="000000"/>
              <w:right w:val="single" w:sz="6" w:space="0" w:color="000000"/>
            </w:tcBorders>
          </w:tcPr>
          <w:p w:rsidR="00403D0E" w:rsidRPr="00AA48E1" w:rsidRDefault="00403D0E" w:rsidP="00D86559">
            <w:pPr>
              <w:spacing w:after="0" w:line="240" w:lineRule="auto"/>
              <w:rPr>
                <w:sz w:val="24"/>
                <w:szCs w:val="24"/>
              </w:rPr>
            </w:pPr>
          </w:p>
        </w:tc>
      </w:tr>
      <w:bookmarkEnd w:id="0"/>
    </w:tbl>
    <w:p w:rsidR="00D86559" w:rsidRPr="00AA48E1" w:rsidRDefault="00D86559" w:rsidP="00D86559">
      <w:pPr>
        <w:spacing w:after="0" w:line="240" w:lineRule="auto"/>
        <w:jc w:val="center"/>
        <w:rPr>
          <w:rFonts w:ascii="Times New Roman" w:hAnsi="Times New Roman" w:cs="Times New Roman"/>
          <w:b/>
          <w:sz w:val="24"/>
          <w:szCs w:val="24"/>
        </w:rPr>
      </w:pPr>
    </w:p>
    <w:p w:rsidR="00D86559" w:rsidRPr="00AA48E1" w:rsidRDefault="00D86559" w:rsidP="00D86559">
      <w:pPr>
        <w:spacing w:after="0" w:line="240" w:lineRule="auto"/>
        <w:jc w:val="center"/>
        <w:rPr>
          <w:rFonts w:ascii="Times New Roman" w:hAnsi="Times New Roman" w:cs="Times New Roman"/>
          <w:b/>
          <w:sz w:val="24"/>
          <w:szCs w:val="24"/>
        </w:rPr>
      </w:pPr>
    </w:p>
    <w:p w:rsidR="00D86559" w:rsidRPr="00AA48E1" w:rsidRDefault="00D86559" w:rsidP="00D86559">
      <w:pPr>
        <w:spacing w:after="0" w:line="240" w:lineRule="auto"/>
        <w:jc w:val="center"/>
        <w:rPr>
          <w:rFonts w:ascii="Times New Roman" w:hAnsi="Times New Roman" w:cs="Times New Roman"/>
          <w:b/>
          <w:sz w:val="24"/>
          <w:szCs w:val="24"/>
        </w:rPr>
      </w:pPr>
    </w:p>
    <w:p w:rsidR="00D86559" w:rsidRPr="00AA48E1" w:rsidRDefault="00D8655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Pr="00F104C2" w:rsidRDefault="004E7C49" w:rsidP="00F104C2">
      <w:pPr>
        <w:pStyle w:val="af3"/>
        <w:numPr>
          <w:ilvl w:val="0"/>
          <w:numId w:val="22"/>
        </w:numPr>
        <w:autoSpaceDE w:val="0"/>
        <w:autoSpaceDN w:val="0"/>
        <w:adjustRightInd w:val="0"/>
        <w:spacing w:line="360" w:lineRule="auto"/>
        <w:jc w:val="center"/>
        <w:rPr>
          <w:rFonts w:eastAsia="Arial Unicode MS"/>
          <w:b/>
          <w:bCs/>
          <w:sz w:val="24"/>
          <w:lang w:eastAsia="ru-RU"/>
        </w:rPr>
      </w:pPr>
      <w:r w:rsidRPr="00F104C2">
        <w:rPr>
          <w:rFonts w:eastAsia="Arial Unicode MS"/>
          <w:b/>
          <w:bCs/>
          <w:sz w:val="24"/>
          <w:lang w:eastAsia="ru-RU"/>
        </w:rPr>
        <w:t>Лист корректировки тематического планирования</w:t>
      </w:r>
    </w:p>
    <w:p w:rsidR="00E854D4" w:rsidRPr="00AA48E1" w:rsidRDefault="00E854D4" w:rsidP="00E854D4">
      <w:pPr>
        <w:autoSpaceDE w:val="0"/>
        <w:autoSpaceDN w:val="0"/>
        <w:adjustRightInd w:val="0"/>
        <w:spacing w:after="0" w:line="360" w:lineRule="auto"/>
        <w:rPr>
          <w:rFonts w:ascii="Times New Roman" w:eastAsia="Arial Unicode MS" w:hAnsi="Times New Roman" w:cs="Times New Roman"/>
          <w:b/>
          <w:bCs/>
          <w:sz w:val="24"/>
          <w:szCs w:val="24"/>
          <w:lang w:eastAsia="ru-RU"/>
        </w:rPr>
      </w:pPr>
    </w:p>
    <w:tbl>
      <w:tblPr>
        <w:tblStyle w:val="afd"/>
        <w:tblW w:w="0" w:type="auto"/>
        <w:tblLook w:val="04A0" w:firstRow="1" w:lastRow="0" w:firstColumn="1" w:lastColumn="0" w:noHBand="0" w:noVBand="1"/>
      </w:tblPr>
      <w:tblGrid>
        <w:gridCol w:w="1548"/>
        <w:gridCol w:w="1548"/>
        <w:gridCol w:w="1548"/>
        <w:gridCol w:w="1902"/>
        <w:gridCol w:w="2163"/>
        <w:gridCol w:w="1548"/>
      </w:tblGrid>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r w:rsidRPr="00AA48E1">
              <w:rPr>
                <w:rFonts w:eastAsia="Arial Unicode MS"/>
                <w:b/>
                <w:bCs/>
                <w:sz w:val="24"/>
                <w:szCs w:val="24"/>
              </w:rPr>
              <w:t>класс</w:t>
            </w: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r w:rsidRPr="00AA48E1">
              <w:rPr>
                <w:rFonts w:eastAsia="Arial Unicode MS"/>
                <w:b/>
                <w:bCs/>
                <w:sz w:val="24"/>
                <w:szCs w:val="24"/>
              </w:rPr>
              <w:t>Название раздела, темы</w:t>
            </w: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r w:rsidRPr="00AA48E1">
              <w:rPr>
                <w:rFonts w:eastAsia="Arial Unicode MS"/>
                <w:b/>
                <w:bCs/>
                <w:sz w:val="24"/>
                <w:szCs w:val="24"/>
              </w:rPr>
              <w:t>Дата проведения</w:t>
            </w:r>
          </w:p>
          <w:p w:rsidR="004E7C49" w:rsidRPr="00AA48E1" w:rsidRDefault="004E7C49" w:rsidP="00F74669">
            <w:pPr>
              <w:autoSpaceDE w:val="0"/>
              <w:autoSpaceDN w:val="0"/>
              <w:adjustRightInd w:val="0"/>
              <w:spacing w:after="0" w:line="360" w:lineRule="auto"/>
              <w:jc w:val="center"/>
              <w:rPr>
                <w:rFonts w:eastAsia="Arial Unicode MS"/>
                <w:b/>
                <w:bCs/>
                <w:sz w:val="24"/>
                <w:szCs w:val="24"/>
              </w:rPr>
            </w:pPr>
            <w:r w:rsidRPr="00AA48E1">
              <w:rPr>
                <w:rFonts w:eastAsia="Arial Unicode MS"/>
                <w:b/>
                <w:bCs/>
                <w:sz w:val="24"/>
                <w:szCs w:val="24"/>
              </w:rPr>
              <w:t>по плану</w:t>
            </w: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r w:rsidRPr="00AA48E1">
              <w:rPr>
                <w:rFonts w:eastAsia="Arial Unicode MS"/>
                <w:b/>
                <w:bCs/>
                <w:sz w:val="24"/>
                <w:szCs w:val="24"/>
              </w:rPr>
              <w:t xml:space="preserve">Причина </w:t>
            </w:r>
          </w:p>
          <w:p w:rsidR="004E7C49" w:rsidRPr="00AA48E1" w:rsidRDefault="004E7C49" w:rsidP="00F74669">
            <w:pPr>
              <w:autoSpaceDE w:val="0"/>
              <w:autoSpaceDN w:val="0"/>
              <w:adjustRightInd w:val="0"/>
              <w:spacing w:after="0" w:line="360" w:lineRule="auto"/>
              <w:jc w:val="center"/>
              <w:rPr>
                <w:rFonts w:eastAsia="Arial Unicode MS"/>
                <w:b/>
                <w:bCs/>
                <w:sz w:val="24"/>
                <w:szCs w:val="24"/>
              </w:rPr>
            </w:pPr>
            <w:r w:rsidRPr="00AA48E1">
              <w:rPr>
                <w:rFonts w:eastAsia="Arial Unicode MS"/>
                <w:b/>
                <w:bCs/>
                <w:sz w:val="24"/>
                <w:szCs w:val="24"/>
              </w:rPr>
              <w:t>корректировки</w:t>
            </w: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r w:rsidRPr="00AA48E1">
              <w:rPr>
                <w:rFonts w:eastAsia="Arial Unicode MS"/>
                <w:b/>
                <w:bCs/>
                <w:sz w:val="24"/>
                <w:szCs w:val="24"/>
              </w:rPr>
              <w:t>Корректирующие мероприятия</w:t>
            </w: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r w:rsidRPr="00AA48E1">
              <w:rPr>
                <w:rFonts w:eastAsia="Arial Unicode MS"/>
                <w:b/>
                <w:bCs/>
                <w:sz w:val="24"/>
                <w:szCs w:val="24"/>
              </w:rPr>
              <w:t>Дата проведения</w:t>
            </w: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AA48E1" w:rsidTr="004E7C49">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AA48E1"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RPr="00E854D4" w:rsidTr="004E7C49">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Pr="00E854D4"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r w:rsidR="004E7C49" w:rsidTr="004E7C49">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c>
          <w:tcPr>
            <w:tcW w:w="1548" w:type="dxa"/>
          </w:tcPr>
          <w:p w:rsidR="004E7C49" w:rsidRDefault="004E7C49" w:rsidP="00F74669">
            <w:pPr>
              <w:autoSpaceDE w:val="0"/>
              <w:autoSpaceDN w:val="0"/>
              <w:adjustRightInd w:val="0"/>
              <w:spacing w:after="0" w:line="360" w:lineRule="auto"/>
              <w:jc w:val="center"/>
              <w:rPr>
                <w:rFonts w:eastAsia="Arial Unicode MS"/>
                <w:b/>
                <w:bCs/>
                <w:sz w:val="24"/>
                <w:szCs w:val="24"/>
              </w:rPr>
            </w:pPr>
          </w:p>
        </w:tc>
      </w:tr>
    </w:tbl>
    <w:p w:rsidR="004E7C49" w:rsidRPr="00BD7986" w:rsidRDefault="004E7C4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Pr="00BD7986"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Pr="00BD7986"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Pr="00BD7986"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Pr="00BD7986"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Pr="00BD7986"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Pr="00BD7986"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Pr="00BD7986"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Pr="00BD7986"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Pr="00BD7986"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0312B9" w:rsidRDefault="000312B9" w:rsidP="00F74669">
      <w:pPr>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p>
    <w:p w:rsidR="00F74669" w:rsidRPr="00F74669" w:rsidRDefault="00F74669" w:rsidP="00F74669">
      <w:pPr>
        <w:spacing w:after="0" w:line="240" w:lineRule="auto"/>
        <w:jc w:val="right"/>
        <w:rPr>
          <w:rFonts w:ascii="Times New Roman" w:eastAsia="Times New Roman" w:hAnsi="Times New Roman" w:cs="Times New Roman"/>
          <w:b/>
          <w:i/>
          <w:sz w:val="24"/>
          <w:szCs w:val="24"/>
          <w:lang w:eastAsia="ru-RU"/>
        </w:rPr>
      </w:pPr>
    </w:p>
    <w:sectPr w:rsidR="00F74669" w:rsidRPr="00F74669" w:rsidSect="00BA125D">
      <w:pgSz w:w="16838" w:h="11906" w:orient="landscape"/>
      <w:pgMar w:top="993" w:right="397" w:bottom="127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DB" w:rsidRDefault="00464EDB" w:rsidP="00753F8F">
      <w:pPr>
        <w:spacing w:after="0" w:line="240" w:lineRule="auto"/>
      </w:pPr>
      <w:r>
        <w:separator/>
      </w:r>
    </w:p>
  </w:endnote>
  <w:endnote w:type="continuationSeparator" w:id="0">
    <w:p w:rsidR="00464EDB" w:rsidRDefault="00464EDB" w:rsidP="0075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DejaVu Sans">
    <w:altName w:val="Times New Roman"/>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DB" w:rsidRDefault="00464EDB" w:rsidP="00753F8F">
      <w:pPr>
        <w:spacing w:after="0" w:line="240" w:lineRule="auto"/>
      </w:pPr>
      <w:r>
        <w:separator/>
      </w:r>
    </w:p>
  </w:footnote>
  <w:footnote w:type="continuationSeparator" w:id="0">
    <w:p w:rsidR="00464EDB" w:rsidRDefault="00464EDB" w:rsidP="00753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F8499A"/>
    <w:lvl w:ilvl="0">
      <w:numFmt w:val="decimal"/>
      <w:lvlText w:val="*"/>
      <w:lvlJc w:val="left"/>
      <w:pPr>
        <w:ind w:left="0" w:firstLine="0"/>
      </w:p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rPr>
        <w:color w:val="auto"/>
      </w:r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rPr>
        <w:color w:val="auto"/>
      </w:rPr>
    </w:lvl>
  </w:abstractNum>
  <w:abstractNum w:abstractNumId="3">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4">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5">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6">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7">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8">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9">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10">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1">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12">
    <w:nsid w:val="0000000D"/>
    <w:multiLevelType w:val="singleLevel"/>
    <w:tmpl w:val="0000000D"/>
    <w:name w:val="WW8Num13"/>
    <w:lvl w:ilvl="0">
      <w:start w:val="1"/>
      <w:numFmt w:val="decimal"/>
      <w:suff w:val="nothing"/>
      <w:lvlText w:val="%1"/>
      <w:lvlJc w:val="left"/>
      <w:pPr>
        <w:tabs>
          <w:tab w:val="num" w:pos="0"/>
        </w:tabs>
        <w:ind w:left="0" w:firstLine="0"/>
      </w:pPr>
    </w:lvl>
  </w:abstractNum>
  <w:abstractNum w:abstractNumId="13">
    <w:nsid w:val="0000000E"/>
    <w:multiLevelType w:val="singleLevel"/>
    <w:tmpl w:val="0000000E"/>
    <w:name w:val="WW8Num14"/>
    <w:lvl w:ilvl="0">
      <w:start w:val="1"/>
      <w:numFmt w:val="decimal"/>
      <w:suff w:val="nothing"/>
      <w:lvlText w:val="%1"/>
      <w:lvlJc w:val="left"/>
      <w:pPr>
        <w:tabs>
          <w:tab w:val="num" w:pos="0"/>
        </w:tabs>
        <w:ind w:left="0" w:firstLine="0"/>
      </w:pPr>
    </w:lvl>
  </w:abstractNum>
  <w:abstractNum w:abstractNumId="14">
    <w:nsid w:val="0000000F"/>
    <w:multiLevelType w:val="singleLevel"/>
    <w:tmpl w:val="0000000F"/>
    <w:name w:val="WW8Num15"/>
    <w:lvl w:ilvl="0">
      <w:start w:val="1"/>
      <w:numFmt w:val="decimal"/>
      <w:suff w:val="nothing"/>
      <w:lvlText w:val="%1"/>
      <w:lvlJc w:val="left"/>
      <w:pPr>
        <w:tabs>
          <w:tab w:val="num" w:pos="0"/>
        </w:tabs>
        <w:ind w:left="0" w:firstLine="0"/>
      </w:pPr>
    </w:lvl>
  </w:abstractNum>
  <w:abstractNum w:abstractNumId="15">
    <w:nsid w:val="00000010"/>
    <w:multiLevelType w:val="singleLevel"/>
    <w:tmpl w:val="18AE3622"/>
    <w:name w:val="WW8Num16"/>
    <w:lvl w:ilvl="0">
      <w:start w:val="1"/>
      <w:numFmt w:val="decimal"/>
      <w:suff w:val="nothing"/>
      <w:lvlText w:val="%1"/>
      <w:lvlJc w:val="left"/>
      <w:pPr>
        <w:tabs>
          <w:tab w:val="num" w:pos="0"/>
        </w:tabs>
        <w:ind w:left="0" w:firstLine="0"/>
      </w:pPr>
      <w:rPr>
        <w:b w:val="0"/>
      </w:rPr>
    </w:lvl>
  </w:abstractNum>
  <w:abstractNum w:abstractNumId="16">
    <w:nsid w:val="00000011"/>
    <w:multiLevelType w:val="singleLevel"/>
    <w:tmpl w:val="00000011"/>
    <w:name w:val="WW8Num17"/>
    <w:lvl w:ilvl="0">
      <w:start w:val="1"/>
      <w:numFmt w:val="decimal"/>
      <w:suff w:val="nothing"/>
      <w:lvlText w:val="%1"/>
      <w:lvlJc w:val="left"/>
      <w:pPr>
        <w:tabs>
          <w:tab w:val="num" w:pos="0"/>
        </w:tabs>
        <w:ind w:left="0" w:firstLine="0"/>
      </w:pPr>
    </w:lvl>
  </w:abstractNum>
  <w:abstractNum w:abstractNumId="17">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8">
    <w:nsid w:val="00000013"/>
    <w:multiLevelType w:val="singleLevel"/>
    <w:tmpl w:val="00000013"/>
    <w:name w:val="WW8Num19"/>
    <w:lvl w:ilvl="0">
      <w:start w:val="1"/>
      <w:numFmt w:val="decimal"/>
      <w:suff w:val="nothing"/>
      <w:lvlText w:val="%1"/>
      <w:lvlJc w:val="left"/>
      <w:pPr>
        <w:tabs>
          <w:tab w:val="num" w:pos="0"/>
        </w:tabs>
        <w:ind w:left="0" w:firstLine="0"/>
      </w:pPr>
      <w:rPr>
        <w:sz w:val="28"/>
        <w:szCs w:val="28"/>
      </w:rPr>
    </w:lvl>
  </w:abstractNum>
  <w:abstractNum w:abstractNumId="19">
    <w:nsid w:val="00000014"/>
    <w:multiLevelType w:val="singleLevel"/>
    <w:tmpl w:val="00000014"/>
    <w:name w:val="WW8Num20"/>
    <w:lvl w:ilvl="0">
      <w:start w:val="1"/>
      <w:numFmt w:val="decimal"/>
      <w:suff w:val="nothing"/>
      <w:lvlText w:val="%1"/>
      <w:lvlJc w:val="left"/>
      <w:pPr>
        <w:tabs>
          <w:tab w:val="num" w:pos="0"/>
        </w:tabs>
        <w:ind w:left="0" w:firstLine="0"/>
      </w:pPr>
    </w:lvl>
  </w:abstractNum>
  <w:abstractNum w:abstractNumId="20">
    <w:nsid w:val="00000015"/>
    <w:multiLevelType w:val="singleLevel"/>
    <w:tmpl w:val="00000015"/>
    <w:name w:val="WW8Num21"/>
    <w:lvl w:ilvl="0">
      <w:start w:val="1"/>
      <w:numFmt w:val="decimal"/>
      <w:suff w:val="nothing"/>
      <w:lvlText w:val="%1"/>
      <w:lvlJc w:val="left"/>
      <w:pPr>
        <w:tabs>
          <w:tab w:val="num" w:pos="0"/>
        </w:tabs>
        <w:ind w:left="0" w:firstLine="0"/>
      </w:pPr>
      <w:rPr>
        <w:b/>
      </w:rPr>
    </w:lvl>
  </w:abstractNum>
  <w:abstractNum w:abstractNumId="21">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22">
    <w:nsid w:val="00000017"/>
    <w:multiLevelType w:val="singleLevel"/>
    <w:tmpl w:val="00000017"/>
    <w:name w:val="WW8Num23"/>
    <w:lvl w:ilvl="0">
      <w:start w:val="1"/>
      <w:numFmt w:val="decimal"/>
      <w:suff w:val="nothing"/>
      <w:lvlText w:val="%1"/>
      <w:lvlJc w:val="left"/>
      <w:pPr>
        <w:tabs>
          <w:tab w:val="num" w:pos="0"/>
        </w:tabs>
        <w:ind w:left="0" w:firstLine="0"/>
      </w:pPr>
    </w:lvl>
  </w:abstractNum>
  <w:abstractNum w:abstractNumId="23">
    <w:nsid w:val="00000018"/>
    <w:multiLevelType w:val="singleLevel"/>
    <w:tmpl w:val="00000018"/>
    <w:name w:val="WW8Num24"/>
    <w:lvl w:ilvl="0">
      <w:start w:val="1"/>
      <w:numFmt w:val="decimal"/>
      <w:suff w:val="nothing"/>
      <w:lvlText w:val="%1"/>
      <w:lvlJc w:val="left"/>
      <w:pPr>
        <w:tabs>
          <w:tab w:val="num" w:pos="0"/>
        </w:tabs>
        <w:ind w:left="0" w:firstLine="0"/>
      </w:pPr>
      <w:rPr>
        <w:b/>
      </w:rPr>
    </w:lvl>
  </w:abstractNum>
  <w:abstractNum w:abstractNumId="24">
    <w:nsid w:val="00000019"/>
    <w:multiLevelType w:val="singleLevel"/>
    <w:tmpl w:val="00000019"/>
    <w:name w:val="WW8Num25"/>
    <w:lvl w:ilvl="0">
      <w:start w:val="1"/>
      <w:numFmt w:val="decimal"/>
      <w:suff w:val="nothing"/>
      <w:lvlText w:val="%1"/>
      <w:lvlJc w:val="left"/>
      <w:pPr>
        <w:tabs>
          <w:tab w:val="num" w:pos="0"/>
        </w:tabs>
        <w:ind w:left="0" w:firstLine="0"/>
      </w:pPr>
      <w:rPr>
        <w:color w:val="auto"/>
      </w:rPr>
    </w:lvl>
  </w:abstractNum>
  <w:abstractNum w:abstractNumId="25">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6">
    <w:nsid w:val="0000001B"/>
    <w:multiLevelType w:val="singleLevel"/>
    <w:tmpl w:val="0000001B"/>
    <w:name w:val="WW8Num27"/>
    <w:lvl w:ilvl="0">
      <w:start w:val="1"/>
      <w:numFmt w:val="decimal"/>
      <w:suff w:val="nothing"/>
      <w:lvlText w:val="%1"/>
      <w:lvlJc w:val="left"/>
      <w:pPr>
        <w:tabs>
          <w:tab w:val="num" w:pos="0"/>
        </w:tabs>
        <w:ind w:left="0" w:firstLine="0"/>
      </w:pPr>
    </w:lvl>
  </w:abstractNum>
  <w:abstractNum w:abstractNumId="27">
    <w:nsid w:val="0000001C"/>
    <w:multiLevelType w:val="singleLevel"/>
    <w:tmpl w:val="0000001C"/>
    <w:name w:val="WW8Num28"/>
    <w:lvl w:ilvl="0">
      <w:start w:val="1"/>
      <w:numFmt w:val="decimal"/>
      <w:suff w:val="nothing"/>
      <w:lvlText w:val="%1"/>
      <w:lvlJc w:val="left"/>
      <w:pPr>
        <w:tabs>
          <w:tab w:val="num" w:pos="0"/>
        </w:tabs>
        <w:ind w:left="0" w:firstLine="0"/>
      </w:pPr>
    </w:lvl>
  </w:abstractNum>
  <w:abstractNum w:abstractNumId="28">
    <w:nsid w:val="0000001D"/>
    <w:multiLevelType w:val="singleLevel"/>
    <w:tmpl w:val="0000001D"/>
    <w:name w:val="WW8Num29"/>
    <w:lvl w:ilvl="0">
      <w:start w:val="1"/>
      <w:numFmt w:val="decimal"/>
      <w:suff w:val="nothing"/>
      <w:lvlText w:val="%1"/>
      <w:lvlJc w:val="left"/>
      <w:pPr>
        <w:tabs>
          <w:tab w:val="num" w:pos="0"/>
        </w:tabs>
        <w:ind w:left="0" w:firstLine="0"/>
      </w:pPr>
      <w:rPr>
        <w:i/>
        <w:iCs/>
      </w:rPr>
    </w:lvl>
  </w:abstractNum>
  <w:abstractNum w:abstractNumId="29">
    <w:nsid w:val="0000001E"/>
    <w:multiLevelType w:val="singleLevel"/>
    <w:tmpl w:val="0000001E"/>
    <w:name w:val="WW8Num30"/>
    <w:lvl w:ilvl="0">
      <w:start w:val="1"/>
      <w:numFmt w:val="decimal"/>
      <w:suff w:val="nothing"/>
      <w:lvlText w:val="%1"/>
      <w:lvlJc w:val="left"/>
      <w:pPr>
        <w:tabs>
          <w:tab w:val="num" w:pos="0"/>
        </w:tabs>
        <w:ind w:left="0" w:firstLine="0"/>
      </w:pPr>
      <w:rPr>
        <w:i/>
        <w:iCs/>
      </w:rPr>
    </w:lvl>
  </w:abstractNum>
  <w:abstractNum w:abstractNumId="30">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31">
    <w:nsid w:val="00000020"/>
    <w:multiLevelType w:val="singleLevel"/>
    <w:tmpl w:val="00000020"/>
    <w:name w:val="WW8Num32"/>
    <w:lvl w:ilvl="0">
      <w:start w:val="1"/>
      <w:numFmt w:val="decimal"/>
      <w:suff w:val="nothing"/>
      <w:lvlText w:val="%1"/>
      <w:lvlJc w:val="left"/>
      <w:pPr>
        <w:tabs>
          <w:tab w:val="num" w:pos="0"/>
        </w:tabs>
        <w:ind w:left="0" w:firstLine="0"/>
      </w:pPr>
      <w:rPr>
        <w:iCs/>
      </w:rPr>
    </w:lvl>
  </w:abstractNum>
  <w:abstractNum w:abstractNumId="32">
    <w:nsid w:val="00000021"/>
    <w:multiLevelType w:val="singleLevel"/>
    <w:tmpl w:val="00000021"/>
    <w:name w:val="WW8Num33"/>
    <w:lvl w:ilvl="0">
      <w:start w:val="1"/>
      <w:numFmt w:val="decimal"/>
      <w:suff w:val="nothing"/>
      <w:lvlText w:val="%1"/>
      <w:lvlJc w:val="left"/>
      <w:pPr>
        <w:tabs>
          <w:tab w:val="num" w:pos="0"/>
        </w:tabs>
        <w:ind w:left="0" w:firstLine="0"/>
      </w:pPr>
    </w:lvl>
  </w:abstractNum>
  <w:abstractNum w:abstractNumId="33">
    <w:nsid w:val="00000022"/>
    <w:multiLevelType w:val="singleLevel"/>
    <w:tmpl w:val="00000022"/>
    <w:name w:val="WW8Num34"/>
    <w:lvl w:ilvl="0">
      <w:start w:val="1"/>
      <w:numFmt w:val="decimal"/>
      <w:suff w:val="nothing"/>
      <w:lvlText w:val="%1"/>
      <w:lvlJc w:val="left"/>
      <w:pPr>
        <w:tabs>
          <w:tab w:val="num" w:pos="0"/>
        </w:tabs>
        <w:ind w:left="0" w:firstLine="0"/>
      </w:pPr>
    </w:lvl>
  </w:abstractNum>
  <w:abstractNum w:abstractNumId="34">
    <w:nsid w:val="00000023"/>
    <w:multiLevelType w:val="singleLevel"/>
    <w:tmpl w:val="00000023"/>
    <w:name w:val="WW8Num35"/>
    <w:lvl w:ilvl="0">
      <w:start w:val="1"/>
      <w:numFmt w:val="decimal"/>
      <w:suff w:val="nothing"/>
      <w:lvlText w:val="%1"/>
      <w:lvlJc w:val="left"/>
      <w:pPr>
        <w:tabs>
          <w:tab w:val="num" w:pos="0"/>
        </w:tabs>
        <w:ind w:left="0" w:firstLine="0"/>
      </w:pPr>
    </w:lvl>
  </w:abstractNum>
  <w:abstractNum w:abstractNumId="35">
    <w:nsid w:val="00000024"/>
    <w:multiLevelType w:val="singleLevel"/>
    <w:tmpl w:val="00000024"/>
    <w:name w:val="WW8Num36"/>
    <w:lvl w:ilvl="0">
      <w:start w:val="1"/>
      <w:numFmt w:val="decimal"/>
      <w:suff w:val="nothing"/>
      <w:lvlText w:val="%1"/>
      <w:lvlJc w:val="left"/>
      <w:pPr>
        <w:tabs>
          <w:tab w:val="num" w:pos="0"/>
        </w:tabs>
        <w:ind w:left="0" w:firstLine="0"/>
      </w:pPr>
    </w:lvl>
  </w:abstractNum>
  <w:abstractNum w:abstractNumId="36">
    <w:nsid w:val="00000025"/>
    <w:multiLevelType w:val="singleLevel"/>
    <w:tmpl w:val="00000025"/>
    <w:name w:val="WW8Num37"/>
    <w:lvl w:ilvl="0">
      <w:start w:val="1"/>
      <w:numFmt w:val="decimal"/>
      <w:suff w:val="nothing"/>
      <w:lvlText w:val="%1"/>
      <w:lvlJc w:val="left"/>
      <w:pPr>
        <w:tabs>
          <w:tab w:val="num" w:pos="0"/>
        </w:tabs>
        <w:ind w:left="0" w:firstLine="0"/>
      </w:pPr>
    </w:lvl>
  </w:abstractNum>
  <w:abstractNum w:abstractNumId="37">
    <w:nsid w:val="00000026"/>
    <w:multiLevelType w:val="singleLevel"/>
    <w:tmpl w:val="00000026"/>
    <w:name w:val="WW8Num38"/>
    <w:lvl w:ilvl="0">
      <w:start w:val="1"/>
      <w:numFmt w:val="decimal"/>
      <w:suff w:val="nothing"/>
      <w:lvlText w:val="%1"/>
      <w:lvlJc w:val="left"/>
      <w:pPr>
        <w:tabs>
          <w:tab w:val="num" w:pos="0"/>
        </w:tabs>
        <w:ind w:left="0" w:firstLine="0"/>
      </w:pPr>
    </w:lvl>
  </w:abstractNum>
  <w:abstractNum w:abstractNumId="38">
    <w:nsid w:val="00000027"/>
    <w:multiLevelType w:val="singleLevel"/>
    <w:tmpl w:val="00000027"/>
    <w:name w:val="WW8Num39"/>
    <w:lvl w:ilvl="0">
      <w:start w:val="1"/>
      <w:numFmt w:val="decimal"/>
      <w:suff w:val="nothing"/>
      <w:lvlText w:val="%1"/>
      <w:lvlJc w:val="left"/>
      <w:pPr>
        <w:tabs>
          <w:tab w:val="num" w:pos="0"/>
        </w:tabs>
        <w:ind w:left="0" w:firstLine="0"/>
      </w:pPr>
      <w:rPr>
        <w:rFonts w:ascii="Symbol" w:eastAsia="Times New Roman" w:hAnsi="Symbol" w:cs="Symbol"/>
        <w:sz w:val="24"/>
        <w:szCs w:val="24"/>
      </w:rPr>
    </w:lvl>
  </w:abstractNum>
  <w:abstractNum w:abstractNumId="39">
    <w:nsid w:val="00000028"/>
    <w:multiLevelType w:val="multilevel"/>
    <w:tmpl w:val="00000028"/>
    <w:name w:val="WW8Num40"/>
    <w:lvl w:ilvl="0">
      <w:start w:val="1"/>
      <w:numFmt w:val="bullet"/>
      <w:lvlText w:val=""/>
      <w:lvlJc w:val="left"/>
      <w:pPr>
        <w:tabs>
          <w:tab w:val="num" w:pos="0"/>
        </w:tabs>
        <w:ind w:left="1429" w:hanging="360"/>
      </w:pPr>
      <w:rPr>
        <w:rFonts w:ascii="Symbol" w:hAnsi="Symbol" w:cs="Times New Roman"/>
        <w:sz w:val="24"/>
        <w:szCs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Times New Roman"/>
        <w:sz w:val="24"/>
        <w:szCs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Times New Roman"/>
        <w:sz w:val="24"/>
        <w:szCs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0">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41">
    <w:nsid w:val="0000002A"/>
    <w:multiLevelType w:val="singleLevel"/>
    <w:tmpl w:val="0000002A"/>
    <w:name w:val="WW8Num42"/>
    <w:lvl w:ilvl="0">
      <w:start w:val="1"/>
      <w:numFmt w:val="decimal"/>
      <w:suff w:val="nothing"/>
      <w:lvlText w:val="%1"/>
      <w:lvlJc w:val="left"/>
      <w:pPr>
        <w:tabs>
          <w:tab w:val="num" w:pos="0"/>
        </w:tabs>
        <w:ind w:left="0" w:firstLine="0"/>
      </w:pPr>
      <w:rPr>
        <w:iCs/>
      </w:rPr>
    </w:lvl>
  </w:abstractNum>
  <w:abstractNum w:abstractNumId="42">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3">
    <w:nsid w:val="0000002C"/>
    <w:multiLevelType w:val="singleLevel"/>
    <w:tmpl w:val="0000002C"/>
    <w:name w:val="WW8Num44"/>
    <w:lvl w:ilvl="0">
      <w:start w:val="1"/>
      <w:numFmt w:val="decimal"/>
      <w:suff w:val="nothing"/>
      <w:lvlText w:val="%1"/>
      <w:lvlJc w:val="left"/>
      <w:pPr>
        <w:tabs>
          <w:tab w:val="num" w:pos="0"/>
        </w:tabs>
        <w:ind w:left="0" w:firstLine="0"/>
      </w:pPr>
    </w:lvl>
  </w:abstractNum>
  <w:abstractNum w:abstractNumId="44">
    <w:nsid w:val="0000002D"/>
    <w:multiLevelType w:val="singleLevel"/>
    <w:tmpl w:val="0000002D"/>
    <w:name w:val="WW8Num45"/>
    <w:lvl w:ilvl="0">
      <w:start w:val="1"/>
      <w:numFmt w:val="decimal"/>
      <w:suff w:val="nothing"/>
      <w:lvlText w:val="%1"/>
      <w:lvlJc w:val="left"/>
      <w:pPr>
        <w:tabs>
          <w:tab w:val="num" w:pos="0"/>
        </w:tabs>
        <w:ind w:left="0" w:firstLine="0"/>
      </w:pPr>
    </w:lvl>
  </w:abstractNum>
  <w:abstractNum w:abstractNumId="45">
    <w:nsid w:val="0000002E"/>
    <w:multiLevelType w:val="singleLevel"/>
    <w:tmpl w:val="0000002E"/>
    <w:name w:val="WW8Num46"/>
    <w:lvl w:ilvl="0">
      <w:start w:val="1"/>
      <w:numFmt w:val="decimal"/>
      <w:suff w:val="nothing"/>
      <w:lvlText w:val="%1"/>
      <w:lvlJc w:val="left"/>
      <w:pPr>
        <w:tabs>
          <w:tab w:val="num" w:pos="0"/>
        </w:tabs>
        <w:ind w:left="0" w:firstLine="0"/>
      </w:pPr>
    </w:lvl>
  </w:abstractNum>
  <w:abstractNum w:abstractNumId="46">
    <w:nsid w:val="0000002F"/>
    <w:multiLevelType w:val="singleLevel"/>
    <w:tmpl w:val="0000002F"/>
    <w:name w:val="WW8Num47"/>
    <w:lvl w:ilvl="0">
      <w:start w:val="1"/>
      <w:numFmt w:val="decimal"/>
      <w:suff w:val="nothing"/>
      <w:lvlText w:val="%1"/>
      <w:lvlJc w:val="left"/>
      <w:pPr>
        <w:tabs>
          <w:tab w:val="num" w:pos="0"/>
        </w:tabs>
        <w:ind w:left="0" w:firstLine="0"/>
      </w:pPr>
    </w:lvl>
  </w:abstractNum>
  <w:abstractNum w:abstractNumId="47">
    <w:nsid w:val="00000030"/>
    <w:multiLevelType w:val="singleLevel"/>
    <w:tmpl w:val="00000030"/>
    <w:name w:val="WW8Num48"/>
    <w:lvl w:ilvl="0">
      <w:start w:val="1"/>
      <w:numFmt w:val="decimal"/>
      <w:suff w:val="nothing"/>
      <w:lvlText w:val="%1"/>
      <w:lvlJc w:val="left"/>
      <w:pPr>
        <w:tabs>
          <w:tab w:val="num" w:pos="0"/>
        </w:tabs>
        <w:ind w:left="0" w:firstLine="0"/>
      </w:pPr>
    </w:lvl>
  </w:abstractNum>
  <w:abstractNum w:abstractNumId="48">
    <w:nsid w:val="00000031"/>
    <w:multiLevelType w:val="singleLevel"/>
    <w:tmpl w:val="00000031"/>
    <w:name w:val="WW8Num49"/>
    <w:lvl w:ilvl="0">
      <w:start w:val="1"/>
      <w:numFmt w:val="decimal"/>
      <w:suff w:val="nothing"/>
      <w:lvlText w:val="%1"/>
      <w:lvlJc w:val="left"/>
      <w:pPr>
        <w:tabs>
          <w:tab w:val="num" w:pos="0"/>
        </w:tabs>
        <w:ind w:left="0" w:firstLine="0"/>
      </w:pPr>
    </w:lvl>
  </w:abstractNum>
  <w:abstractNum w:abstractNumId="49">
    <w:nsid w:val="00000032"/>
    <w:multiLevelType w:val="singleLevel"/>
    <w:tmpl w:val="00000032"/>
    <w:name w:val="WW8Num50"/>
    <w:lvl w:ilvl="0">
      <w:start w:val="1"/>
      <w:numFmt w:val="decimal"/>
      <w:suff w:val="nothing"/>
      <w:lvlText w:val="%1"/>
      <w:lvlJc w:val="left"/>
      <w:pPr>
        <w:tabs>
          <w:tab w:val="num" w:pos="0"/>
        </w:tabs>
        <w:ind w:left="0" w:firstLine="0"/>
      </w:pPr>
    </w:lvl>
  </w:abstractNum>
  <w:abstractNum w:abstractNumId="50">
    <w:nsid w:val="00000033"/>
    <w:multiLevelType w:val="singleLevel"/>
    <w:tmpl w:val="00000033"/>
    <w:name w:val="WW8Num51"/>
    <w:lvl w:ilvl="0">
      <w:start w:val="1"/>
      <w:numFmt w:val="decimal"/>
      <w:suff w:val="nothing"/>
      <w:lvlText w:val="%1"/>
      <w:lvlJc w:val="left"/>
      <w:pPr>
        <w:tabs>
          <w:tab w:val="num" w:pos="0"/>
        </w:tabs>
        <w:ind w:left="0" w:firstLine="0"/>
      </w:pPr>
      <w:rPr>
        <w:i/>
        <w:iCs/>
      </w:rPr>
    </w:lvl>
  </w:abstractNum>
  <w:abstractNum w:abstractNumId="51">
    <w:nsid w:val="00000034"/>
    <w:multiLevelType w:val="singleLevel"/>
    <w:tmpl w:val="00000034"/>
    <w:name w:val="WW8Num52"/>
    <w:lvl w:ilvl="0">
      <w:start w:val="1"/>
      <w:numFmt w:val="decimal"/>
      <w:suff w:val="nothing"/>
      <w:lvlText w:val="%1"/>
      <w:lvlJc w:val="left"/>
      <w:pPr>
        <w:tabs>
          <w:tab w:val="num" w:pos="0"/>
        </w:tabs>
        <w:ind w:left="0" w:firstLine="0"/>
      </w:pPr>
      <w:rPr>
        <w:i/>
        <w:iCs/>
      </w:rPr>
    </w:lvl>
  </w:abstractNum>
  <w:abstractNum w:abstractNumId="52">
    <w:nsid w:val="00000035"/>
    <w:multiLevelType w:val="singleLevel"/>
    <w:tmpl w:val="00000035"/>
    <w:name w:val="WW8Num53"/>
    <w:lvl w:ilvl="0">
      <w:start w:val="1"/>
      <w:numFmt w:val="decimal"/>
      <w:suff w:val="nothing"/>
      <w:lvlText w:val="%1"/>
      <w:lvlJc w:val="left"/>
      <w:pPr>
        <w:tabs>
          <w:tab w:val="num" w:pos="0"/>
        </w:tabs>
        <w:ind w:left="0" w:firstLine="0"/>
      </w:pPr>
    </w:lvl>
  </w:abstractNum>
  <w:abstractNum w:abstractNumId="53">
    <w:nsid w:val="00000036"/>
    <w:multiLevelType w:val="singleLevel"/>
    <w:tmpl w:val="00000036"/>
    <w:name w:val="WW8Num54"/>
    <w:lvl w:ilvl="0">
      <w:start w:val="1"/>
      <w:numFmt w:val="decimal"/>
      <w:suff w:val="nothing"/>
      <w:lvlText w:val="%1"/>
      <w:lvlJc w:val="left"/>
      <w:pPr>
        <w:tabs>
          <w:tab w:val="num" w:pos="0"/>
        </w:tabs>
        <w:ind w:left="0" w:firstLine="0"/>
      </w:pPr>
    </w:lvl>
  </w:abstractNum>
  <w:abstractNum w:abstractNumId="54">
    <w:nsid w:val="00000037"/>
    <w:multiLevelType w:val="singleLevel"/>
    <w:tmpl w:val="00000037"/>
    <w:name w:val="WW8Num55"/>
    <w:lvl w:ilvl="0">
      <w:start w:val="1"/>
      <w:numFmt w:val="decimal"/>
      <w:lvlText w:val="%1)"/>
      <w:lvlJc w:val="left"/>
      <w:pPr>
        <w:tabs>
          <w:tab w:val="num" w:pos="708"/>
        </w:tabs>
        <w:ind w:left="0" w:firstLine="0"/>
      </w:pPr>
      <w:rPr>
        <w:rFonts w:ascii="Times New Roman" w:eastAsia="Times New Roman" w:hAnsi="Times New Roman" w:cs="Times New Roman"/>
        <w:b/>
        <w:bCs/>
        <w:spacing w:val="-11"/>
        <w:sz w:val="24"/>
        <w:szCs w:val="24"/>
      </w:rPr>
    </w:lvl>
  </w:abstractNum>
  <w:abstractNum w:abstractNumId="55">
    <w:nsid w:val="00000038"/>
    <w:multiLevelType w:val="singleLevel"/>
    <w:tmpl w:val="00000038"/>
    <w:name w:val="WW8Num56"/>
    <w:lvl w:ilvl="0">
      <w:start w:val="1"/>
      <w:numFmt w:val="bullet"/>
      <w:lvlText w:val=""/>
      <w:lvlJc w:val="left"/>
      <w:pPr>
        <w:tabs>
          <w:tab w:val="num" w:pos="708"/>
        </w:tabs>
        <w:ind w:left="1429" w:hanging="360"/>
      </w:pPr>
      <w:rPr>
        <w:rFonts w:ascii="Symbol" w:hAnsi="Symbol" w:cs="Symbol"/>
        <w:b/>
        <w:bCs/>
        <w:spacing w:val="-10"/>
        <w:sz w:val="24"/>
        <w:szCs w:val="24"/>
      </w:rPr>
    </w:lvl>
  </w:abstractNum>
  <w:abstractNum w:abstractNumId="56">
    <w:nsid w:val="00000039"/>
    <w:multiLevelType w:val="singleLevel"/>
    <w:tmpl w:val="00000039"/>
    <w:name w:val="WW8Num57"/>
    <w:lvl w:ilvl="0">
      <w:start w:val="1"/>
      <w:numFmt w:val="decimal"/>
      <w:suff w:val="nothing"/>
      <w:lvlText w:val="%1"/>
      <w:lvlJc w:val="left"/>
      <w:pPr>
        <w:tabs>
          <w:tab w:val="num" w:pos="0"/>
        </w:tabs>
        <w:ind w:left="0" w:firstLine="0"/>
      </w:pPr>
      <w:rPr>
        <w:i/>
        <w:iCs/>
      </w:rPr>
    </w:lvl>
  </w:abstractNum>
  <w:abstractNum w:abstractNumId="57">
    <w:nsid w:val="0000003A"/>
    <w:multiLevelType w:val="singleLevel"/>
    <w:tmpl w:val="0000003A"/>
    <w:name w:val="WW8Num58"/>
    <w:lvl w:ilvl="0">
      <w:start w:val="1"/>
      <w:numFmt w:val="decimal"/>
      <w:suff w:val="nothing"/>
      <w:lvlText w:val="%1"/>
      <w:lvlJc w:val="left"/>
      <w:pPr>
        <w:tabs>
          <w:tab w:val="num" w:pos="0"/>
        </w:tabs>
        <w:ind w:left="0" w:firstLine="0"/>
      </w:pPr>
      <w:rPr>
        <w:i/>
        <w:iCs/>
      </w:rPr>
    </w:lvl>
  </w:abstractNum>
  <w:abstractNum w:abstractNumId="58">
    <w:nsid w:val="0000003B"/>
    <w:multiLevelType w:val="singleLevel"/>
    <w:tmpl w:val="0000003B"/>
    <w:name w:val="WW8Num59"/>
    <w:lvl w:ilvl="0">
      <w:start w:val="1"/>
      <w:numFmt w:val="decimal"/>
      <w:suff w:val="nothing"/>
      <w:lvlText w:val="%1"/>
      <w:lvlJc w:val="left"/>
      <w:pPr>
        <w:tabs>
          <w:tab w:val="num" w:pos="0"/>
        </w:tabs>
        <w:ind w:left="0" w:firstLine="0"/>
      </w:pPr>
    </w:lvl>
  </w:abstractNum>
  <w:abstractNum w:abstractNumId="59">
    <w:nsid w:val="0000003C"/>
    <w:multiLevelType w:val="singleLevel"/>
    <w:tmpl w:val="0000003C"/>
    <w:name w:val="WW8Num60"/>
    <w:lvl w:ilvl="0">
      <w:start w:val="1"/>
      <w:numFmt w:val="decimal"/>
      <w:suff w:val="nothing"/>
      <w:lvlText w:val="%1"/>
      <w:lvlJc w:val="left"/>
      <w:pPr>
        <w:tabs>
          <w:tab w:val="num" w:pos="0"/>
        </w:tabs>
        <w:ind w:left="0" w:firstLine="0"/>
      </w:pPr>
    </w:lvl>
  </w:abstractNum>
  <w:abstractNum w:abstractNumId="60">
    <w:nsid w:val="0000003D"/>
    <w:multiLevelType w:val="singleLevel"/>
    <w:tmpl w:val="0000003D"/>
    <w:name w:val="WW8Num61"/>
    <w:lvl w:ilvl="0">
      <w:start w:val="1"/>
      <w:numFmt w:val="decimal"/>
      <w:suff w:val="nothing"/>
      <w:lvlText w:val="%1"/>
      <w:lvlJc w:val="left"/>
      <w:pPr>
        <w:tabs>
          <w:tab w:val="num" w:pos="0"/>
        </w:tabs>
        <w:ind w:left="0" w:firstLine="0"/>
      </w:pPr>
    </w:lvl>
  </w:abstractNum>
  <w:abstractNum w:abstractNumId="61">
    <w:nsid w:val="0000003E"/>
    <w:multiLevelType w:val="singleLevel"/>
    <w:tmpl w:val="0000003E"/>
    <w:name w:val="WW8Num62"/>
    <w:lvl w:ilvl="0">
      <w:start w:val="1"/>
      <w:numFmt w:val="decimal"/>
      <w:suff w:val="nothing"/>
      <w:lvlText w:val="%1"/>
      <w:lvlJc w:val="left"/>
      <w:pPr>
        <w:tabs>
          <w:tab w:val="num" w:pos="0"/>
        </w:tabs>
        <w:ind w:left="0" w:firstLine="0"/>
      </w:pPr>
    </w:lvl>
  </w:abstractNum>
  <w:abstractNum w:abstractNumId="62">
    <w:nsid w:val="0000003F"/>
    <w:multiLevelType w:val="singleLevel"/>
    <w:tmpl w:val="0000003F"/>
    <w:name w:val="WW8Num63"/>
    <w:lvl w:ilvl="0">
      <w:start w:val="1"/>
      <w:numFmt w:val="decimal"/>
      <w:suff w:val="nothing"/>
      <w:lvlText w:val="%1"/>
      <w:lvlJc w:val="left"/>
      <w:pPr>
        <w:tabs>
          <w:tab w:val="num" w:pos="0"/>
        </w:tabs>
        <w:ind w:left="0" w:firstLine="0"/>
      </w:pPr>
    </w:lvl>
  </w:abstractNum>
  <w:abstractNum w:abstractNumId="63">
    <w:nsid w:val="00000040"/>
    <w:multiLevelType w:val="singleLevel"/>
    <w:tmpl w:val="00000040"/>
    <w:name w:val="WW8Num64"/>
    <w:lvl w:ilvl="0">
      <w:start w:val="1"/>
      <w:numFmt w:val="decimal"/>
      <w:suff w:val="nothing"/>
      <w:lvlText w:val="%1"/>
      <w:lvlJc w:val="left"/>
      <w:pPr>
        <w:tabs>
          <w:tab w:val="num" w:pos="0"/>
        </w:tabs>
        <w:ind w:left="0" w:firstLine="0"/>
      </w:pPr>
      <w:rPr>
        <w:iCs/>
      </w:rPr>
    </w:lvl>
  </w:abstractNum>
  <w:abstractNum w:abstractNumId="64">
    <w:nsid w:val="00000041"/>
    <w:multiLevelType w:val="singleLevel"/>
    <w:tmpl w:val="00000041"/>
    <w:name w:val="WW8Num65"/>
    <w:lvl w:ilvl="0">
      <w:start w:val="1"/>
      <w:numFmt w:val="decimal"/>
      <w:suff w:val="nothing"/>
      <w:lvlText w:val="%1"/>
      <w:lvlJc w:val="left"/>
      <w:pPr>
        <w:tabs>
          <w:tab w:val="num" w:pos="0"/>
        </w:tabs>
        <w:ind w:left="0" w:firstLine="0"/>
      </w:pPr>
      <w:rPr>
        <w:iCs/>
      </w:rPr>
    </w:lvl>
  </w:abstractNum>
  <w:abstractNum w:abstractNumId="65">
    <w:nsid w:val="00000042"/>
    <w:multiLevelType w:val="singleLevel"/>
    <w:tmpl w:val="00000042"/>
    <w:name w:val="WW8Num66"/>
    <w:lvl w:ilvl="0">
      <w:start w:val="1"/>
      <w:numFmt w:val="decimal"/>
      <w:suff w:val="nothing"/>
      <w:lvlText w:val="%1"/>
      <w:lvlJc w:val="left"/>
      <w:pPr>
        <w:tabs>
          <w:tab w:val="num" w:pos="0"/>
        </w:tabs>
        <w:ind w:left="0" w:firstLine="0"/>
      </w:pPr>
    </w:lvl>
  </w:abstractNum>
  <w:abstractNum w:abstractNumId="66">
    <w:nsid w:val="00000043"/>
    <w:multiLevelType w:val="singleLevel"/>
    <w:tmpl w:val="00000043"/>
    <w:name w:val="WW8Num67"/>
    <w:lvl w:ilvl="0">
      <w:start w:val="1"/>
      <w:numFmt w:val="decimal"/>
      <w:suff w:val="nothing"/>
      <w:lvlText w:val="%1"/>
      <w:lvlJc w:val="left"/>
      <w:pPr>
        <w:tabs>
          <w:tab w:val="num" w:pos="0"/>
        </w:tabs>
        <w:ind w:left="0" w:firstLine="0"/>
      </w:pPr>
    </w:lvl>
  </w:abstractNum>
  <w:abstractNum w:abstractNumId="67">
    <w:nsid w:val="00000044"/>
    <w:multiLevelType w:val="singleLevel"/>
    <w:tmpl w:val="00000044"/>
    <w:name w:val="WW8Num68"/>
    <w:lvl w:ilvl="0">
      <w:start w:val="1"/>
      <w:numFmt w:val="decimal"/>
      <w:suff w:val="nothing"/>
      <w:lvlText w:val="%1"/>
      <w:lvlJc w:val="left"/>
      <w:pPr>
        <w:tabs>
          <w:tab w:val="num" w:pos="0"/>
        </w:tabs>
        <w:ind w:left="0" w:firstLine="0"/>
      </w:pPr>
    </w:lvl>
  </w:abstractNum>
  <w:abstractNum w:abstractNumId="68">
    <w:nsid w:val="00000045"/>
    <w:multiLevelType w:val="singleLevel"/>
    <w:tmpl w:val="00000045"/>
    <w:name w:val="WW8Num69"/>
    <w:lvl w:ilvl="0">
      <w:start w:val="1"/>
      <w:numFmt w:val="decimal"/>
      <w:suff w:val="nothing"/>
      <w:lvlText w:val="%1"/>
      <w:lvlJc w:val="left"/>
      <w:pPr>
        <w:tabs>
          <w:tab w:val="num" w:pos="0"/>
        </w:tabs>
        <w:ind w:left="0" w:firstLine="0"/>
      </w:pPr>
    </w:lvl>
  </w:abstractNum>
  <w:abstractNum w:abstractNumId="69">
    <w:nsid w:val="00000046"/>
    <w:multiLevelType w:val="singleLevel"/>
    <w:tmpl w:val="00000046"/>
    <w:name w:val="WW8Num70"/>
    <w:lvl w:ilvl="0">
      <w:start w:val="1"/>
      <w:numFmt w:val="decimal"/>
      <w:suff w:val="nothing"/>
      <w:lvlText w:val="%1"/>
      <w:lvlJc w:val="left"/>
      <w:pPr>
        <w:tabs>
          <w:tab w:val="num" w:pos="0"/>
        </w:tabs>
        <w:ind w:left="0" w:firstLine="0"/>
      </w:pPr>
    </w:lvl>
  </w:abstractNum>
  <w:abstractNum w:abstractNumId="70">
    <w:nsid w:val="00000047"/>
    <w:multiLevelType w:val="singleLevel"/>
    <w:tmpl w:val="00000047"/>
    <w:name w:val="WW8Num71"/>
    <w:lvl w:ilvl="0">
      <w:start w:val="1"/>
      <w:numFmt w:val="decimal"/>
      <w:lvlText w:val="%1."/>
      <w:lvlJc w:val="left"/>
      <w:pPr>
        <w:tabs>
          <w:tab w:val="num" w:pos="0"/>
        </w:tabs>
        <w:ind w:left="720" w:firstLine="0"/>
      </w:pPr>
    </w:lvl>
  </w:abstractNum>
  <w:abstractNum w:abstractNumId="71">
    <w:nsid w:val="00000048"/>
    <w:multiLevelType w:val="singleLevel"/>
    <w:tmpl w:val="00000048"/>
    <w:name w:val="WW8Num72"/>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2">
    <w:nsid w:val="00000049"/>
    <w:multiLevelType w:val="singleLevel"/>
    <w:tmpl w:val="00000049"/>
    <w:name w:val="WW8Num7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lvl>
  </w:abstractNum>
  <w:abstractNum w:abstractNumId="73">
    <w:nsid w:val="0000004A"/>
    <w:multiLevelType w:val="singleLevel"/>
    <w:tmpl w:val="0000004A"/>
    <w:name w:val="WW8Num74"/>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4">
    <w:nsid w:val="0000004B"/>
    <w:multiLevelType w:val="singleLevel"/>
    <w:tmpl w:val="0000004B"/>
    <w:name w:val="WW8Num75"/>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5">
    <w:nsid w:val="0000004C"/>
    <w:multiLevelType w:val="singleLevel"/>
    <w:tmpl w:val="0000004C"/>
    <w:name w:val="WW8Num7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6">
    <w:nsid w:val="0000004D"/>
    <w:multiLevelType w:val="singleLevel"/>
    <w:tmpl w:val="0000004D"/>
    <w:name w:val="WW8Num7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lvl>
  </w:abstractNum>
  <w:abstractNum w:abstractNumId="77">
    <w:nsid w:val="0000004E"/>
    <w:multiLevelType w:val="singleLevel"/>
    <w:tmpl w:val="0000004E"/>
    <w:name w:val="WW8Num7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8">
    <w:nsid w:val="0000004F"/>
    <w:multiLevelType w:val="singleLevel"/>
    <w:tmpl w:val="0000004F"/>
    <w:name w:val="WW8Num79"/>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lvl>
  </w:abstractNum>
  <w:abstractNum w:abstractNumId="79">
    <w:nsid w:val="00000050"/>
    <w:multiLevelType w:val="singleLevel"/>
    <w:tmpl w:val="00000050"/>
    <w:name w:val="WW8Num8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0">
    <w:nsid w:val="00000051"/>
    <w:multiLevelType w:val="singleLevel"/>
    <w:tmpl w:val="00000051"/>
    <w:name w:val="WW8Num81"/>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1">
    <w:nsid w:val="00000052"/>
    <w:multiLevelType w:val="singleLevel"/>
    <w:tmpl w:val="00000052"/>
    <w:name w:val="WW8Num82"/>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2">
    <w:nsid w:val="00000053"/>
    <w:multiLevelType w:val="singleLevel"/>
    <w:tmpl w:val="00000053"/>
    <w:name w:val="WW8Num8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3">
    <w:nsid w:val="00000054"/>
    <w:multiLevelType w:val="singleLevel"/>
    <w:tmpl w:val="00000054"/>
    <w:name w:val="WW8Num84"/>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4">
    <w:nsid w:val="00000055"/>
    <w:multiLevelType w:val="singleLevel"/>
    <w:tmpl w:val="00000055"/>
    <w:name w:val="WW8Num85"/>
    <w:lvl w:ilvl="0">
      <w:start w:val="4"/>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5">
    <w:nsid w:val="00000056"/>
    <w:multiLevelType w:val="singleLevel"/>
    <w:tmpl w:val="00000056"/>
    <w:name w:val="WW8Num8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6">
    <w:nsid w:val="00000057"/>
    <w:multiLevelType w:val="singleLevel"/>
    <w:tmpl w:val="00000057"/>
    <w:name w:val="WW8Num8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7">
    <w:nsid w:val="00000058"/>
    <w:multiLevelType w:val="singleLevel"/>
    <w:tmpl w:val="00000058"/>
    <w:name w:val="WW8Num88"/>
    <w:lvl w:ilvl="0">
      <w:start w:val="8"/>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8">
    <w:nsid w:val="00000059"/>
    <w:multiLevelType w:val="singleLevel"/>
    <w:tmpl w:val="00000059"/>
    <w:name w:val="WW8Num89"/>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9">
    <w:nsid w:val="0000005A"/>
    <w:multiLevelType w:val="singleLevel"/>
    <w:tmpl w:val="0000005A"/>
    <w:name w:val="WW8Num9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0">
    <w:nsid w:val="0000005B"/>
    <w:multiLevelType w:val="singleLevel"/>
    <w:tmpl w:val="0000005B"/>
    <w:name w:val="WW8Num9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1">
    <w:nsid w:val="0000005C"/>
    <w:multiLevelType w:val="singleLevel"/>
    <w:tmpl w:val="0000005C"/>
    <w:name w:val="WW8Num9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2">
    <w:nsid w:val="0000005D"/>
    <w:multiLevelType w:val="singleLevel"/>
    <w:tmpl w:val="0000005D"/>
    <w:name w:val="WW8Num9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3">
    <w:nsid w:val="0000005E"/>
    <w:multiLevelType w:val="singleLevel"/>
    <w:tmpl w:val="0000005E"/>
    <w:name w:val="WW8Num9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4">
    <w:nsid w:val="0000005F"/>
    <w:multiLevelType w:val="singleLevel"/>
    <w:tmpl w:val="0000005F"/>
    <w:name w:val="WW8Num95"/>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5">
    <w:nsid w:val="00000060"/>
    <w:multiLevelType w:val="singleLevel"/>
    <w:tmpl w:val="00000060"/>
    <w:name w:val="WW8Num96"/>
    <w:lvl w:ilvl="0">
      <w:start w:val="1"/>
      <w:numFmt w:val="decimal"/>
      <w:lvlText w:val="%1."/>
      <w:lvlJc w:val="left"/>
      <w:pPr>
        <w:tabs>
          <w:tab w:val="num" w:pos="0"/>
        </w:tabs>
        <w:ind w:left="41" w:firstLine="0"/>
      </w:pPr>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lvl>
  </w:abstractNum>
  <w:abstractNum w:abstractNumId="96">
    <w:nsid w:val="00000061"/>
    <w:multiLevelType w:val="singleLevel"/>
    <w:tmpl w:val="00000061"/>
    <w:name w:val="WW8Num97"/>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7">
    <w:nsid w:val="00000062"/>
    <w:multiLevelType w:val="singleLevel"/>
    <w:tmpl w:val="00000062"/>
    <w:name w:val="WW8Num98"/>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8">
    <w:nsid w:val="00000063"/>
    <w:multiLevelType w:val="singleLevel"/>
    <w:tmpl w:val="00000063"/>
    <w:name w:val="WW8Num99"/>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9">
    <w:nsid w:val="00000064"/>
    <w:multiLevelType w:val="singleLevel"/>
    <w:tmpl w:val="00000064"/>
    <w:name w:val="WW8Num100"/>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00">
    <w:nsid w:val="00000065"/>
    <w:multiLevelType w:val="singleLevel"/>
    <w:tmpl w:val="00000065"/>
    <w:name w:val="WW8Num101"/>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1">
    <w:nsid w:val="05FD5A93"/>
    <w:multiLevelType w:val="hybridMultilevel"/>
    <w:tmpl w:val="7BFE4864"/>
    <w:lvl w:ilvl="0" w:tplc="AB741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074C2AAC"/>
    <w:multiLevelType w:val="hybridMultilevel"/>
    <w:tmpl w:val="14BE0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FAD4384"/>
    <w:multiLevelType w:val="hybridMultilevel"/>
    <w:tmpl w:val="A4EC87D2"/>
    <w:lvl w:ilvl="0" w:tplc="190683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37B387E"/>
    <w:multiLevelType w:val="hybridMultilevel"/>
    <w:tmpl w:val="F02415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FDC0C33"/>
    <w:multiLevelType w:val="multilevel"/>
    <w:tmpl w:val="7786E5C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B315F5B"/>
    <w:multiLevelType w:val="hybridMultilevel"/>
    <w:tmpl w:val="7BA2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C730F4A"/>
    <w:multiLevelType w:val="hybridMultilevel"/>
    <w:tmpl w:val="78781D22"/>
    <w:lvl w:ilvl="0" w:tplc="0419000F">
      <w:start w:val="1"/>
      <w:numFmt w:val="decimal"/>
      <w:lvlText w:val="%1."/>
      <w:lvlJc w:val="left"/>
      <w:pPr>
        <w:ind w:left="4797" w:hanging="360"/>
      </w:pPr>
    </w:lvl>
    <w:lvl w:ilvl="1" w:tplc="04190019" w:tentative="1">
      <w:start w:val="1"/>
      <w:numFmt w:val="lowerLetter"/>
      <w:lvlText w:val="%2."/>
      <w:lvlJc w:val="left"/>
      <w:pPr>
        <w:ind w:left="5517" w:hanging="360"/>
      </w:pPr>
    </w:lvl>
    <w:lvl w:ilvl="2" w:tplc="0419001B" w:tentative="1">
      <w:start w:val="1"/>
      <w:numFmt w:val="lowerRoman"/>
      <w:lvlText w:val="%3."/>
      <w:lvlJc w:val="right"/>
      <w:pPr>
        <w:ind w:left="6237" w:hanging="180"/>
      </w:pPr>
    </w:lvl>
    <w:lvl w:ilvl="3" w:tplc="0419000F" w:tentative="1">
      <w:start w:val="1"/>
      <w:numFmt w:val="decimal"/>
      <w:lvlText w:val="%4."/>
      <w:lvlJc w:val="left"/>
      <w:pPr>
        <w:ind w:left="6957" w:hanging="360"/>
      </w:pPr>
    </w:lvl>
    <w:lvl w:ilvl="4" w:tplc="04190019" w:tentative="1">
      <w:start w:val="1"/>
      <w:numFmt w:val="lowerLetter"/>
      <w:lvlText w:val="%5."/>
      <w:lvlJc w:val="left"/>
      <w:pPr>
        <w:ind w:left="7677" w:hanging="360"/>
      </w:pPr>
    </w:lvl>
    <w:lvl w:ilvl="5" w:tplc="0419001B" w:tentative="1">
      <w:start w:val="1"/>
      <w:numFmt w:val="lowerRoman"/>
      <w:lvlText w:val="%6."/>
      <w:lvlJc w:val="right"/>
      <w:pPr>
        <w:ind w:left="8397" w:hanging="180"/>
      </w:pPr>
    </w:lvl>
    <w:lvl w:ilvl="6" w:tplc="0419000F" w:tentative="1">
      <w:start w:val="1"/>
      <w:numFmt w:val="decimal"/>
      <w:lvlText w:val="%7."/>
      <w:lvlJc w:val="left"/>
      <w:pPr>
        <w:ind w:left="9117" w:hanging="360"/>
      </w:pPr>
    </w:lvl>
    <w:lvl w:ilvl="7" w:tplc="04190019" w:tentative="1">
      <w:start w:val="1"/>
      <w:numFmt w:val="lowerLetter"/>
      <w:lvlText w:val="%8."/>
      <w:lvlJc w:val="left"/>
      <w:pPr>
        <w:ind w:left="9837" w:hanging="360"/>
      </w:pPr>
    </w:lvl>
    <w:lvl w:ilvl="8" w:tplc="0419001B" w:tentative="1">
      <w:start w:val="1"/>
      <w:numFmt w:val="lowerRoman"/>
      <w:lvlText w:val="%9."/>
      <w:lvlJc w:val="right"/>
      <w:pPr>
        <w:ind w:left="10557" w:hanging="180"/>
      </w:pPr>
    </w:lvl>
  </w:abstractNum>
  <w:abstractNum w:abstractNumId="108">
    <w:nsid w:val="6CC3344A"/>
    <w:multiLevelType w:val="hybridMultilevel"/>
    <w:tmpl w:val="76CAAE2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Times New Roman"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start w:val="1"/>
      <w:numFmt w:val="bullet"/>
      <w:lvlText w:val="o"/>
      <w:lvlJc w:val="left"/>
      <w:pPr>
        <w:ind w:left="3646" w:hanging="360"/>
      </w:pPr>
      <w:rPr>
        <w:rFonts w:ascii="Courier New" w:hAnsi="Courier New" w:cs="Times New Roman" w:hint="default"/>
      </w:rPr>
    </w:lvl>
    <w:lvl w:ilvl="5" w:tplc="04190005">
      <w:start w:val="1"/>
      <w:numFmt w:val="bullet"/>
      <w:lvlText w:val=""/>
      <w:lvlJc w:val="left"/>
      <w:pPr>
        <w:ind w:left="4366" w:hanging="360"/>
      </w:pPr>
      <w:rPr>
        <w:rFonts w:ascii="Wingdings" w:hAnsi="Wingdings" w:hint="default"/>
      </w:rPr>
    </w:lvl>
    <w:lvl w:ilvl="6" w:tplc="04190001">
      <w:start w:val="1"/>
      <w:numFmt w:val="bullet"/>
      <w:lvlText w:val=""/>
      <w:lvlJc w:val="left"/>
      <w:pPr>
        <w:ind w:left="5086" w:hanging="360"/>
      </w:pPr>
      <w:rPr>
        <w:rFonts w:ascii="Symbol" w:hAnsi="Symbol" w:hint="default"/>
      </w:rPr>
    </w:lvl>
    <w:lvl w:ilvl="7" w:tplc="04190003">
      <w:start w:val="1"/>
      <w:numFmt w:val="bullet"/>
      <w:lvlText w:val="o"/>
      <w:lvlJc w:val="left"/>
      <w:pPr>
        <w:ind w:left="5806" w:hanging="360"/>
      </w:pPr>
      <w:rPr>
        <w:rFonts w:ascii="Courier New" w:hAnsi="Courier New" w:cs="Times New Roman" w:hint="default"/>
      </w:rPr>
    </w:lvl>
    <w:lvl w:ilvl="8" w:tplc="04190005">
      <w:start w:val="1"/>
      <w:numFmt w:val="bullet"/>
      <w:lvlText w:val=""/>
      <w:lvlJc w:val="left"/>
      <w:pPr>
        <w:ind w:left="6526" w:hanging="360"/>
      </w:pPr>
      <w:rPr>
        <w:rFonts w:ascii="Wingdings" w:hAnsi="Wingdings" w:hint="default"/>
      </w:rPr>
    </w:lvl>
  </w:abstractNum>
  <w:abstractNum w:abstractNumId="109">
    <w:nsid w:val="7988218B"/>
    <w:multiLevelType w:val="hybridMultilevel"/>
    <w:tmpl w:val="E85EFD3A"/>
    <w:lvl w:ilvl="0" w:tplc="9A94B15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3"/>
  </w:num>
  <w:num w:numId="3">
    <w:abstractNumId w:val="25"/>
  </w:num>
  <w:num w:numId="4">
    <w:abstractNumId w:val="30"/>
  </w:num>
  <w:num w:numId="5">
    <w:abstractNumId w:val="33"/>
  </w:num>
  <w:num w:numId="6">
    <w:abstractNumId w:val="35"/>
  </w:num>
  <w:num w:numId="7">
    <w:abstractNumId w:val="43"/>
  </w:num>
  <w:num w:numId="8">
    <w:abstractNumId w:val="44"/>
  </w:num>
  <w:num w:numId="9">
    <w:abstractNumId w:val="52"/>
  </w:num>
  <w:num w:numId="10">
    <w:abstractNumId w:val="61"/>
  </w:num>
  <w:num w:numId="11">
    <w:abstractNumId w:val="79"/>
  </w:num>
  <w:num w:numId="12">
    <w:abstractNumId w:val="94"/>
  </w:num>
  <w:num w:numId="13">
    <w:abstractNumId w:val="106"/>
  </w:num>
  <w:num w:numId="14">
    <w:abstractNumId w:val="108"/>
  </w:num>
  <w:num w:numId="15">
    <w:abstractNumId w:val="107"/>
  </w:num>
  <w:num w:numId="16">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2"/>
  </w:num>
  <w:num w:numId="20">
    <w:abstractNumId w:val="105"/>
  </w:num>
  <w:num w:numId="21">
    <w:abstractNumId w:val="101"/>
  </w:num>
  <w:num w:numId="22">
    <w:abstractNumId w:val="109"/>
  </w:num>
  <w:num w:numId="23">
    <w:abstractNumId w:val="10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040B"/>
    <w:rsid w:val="00001B73"/>
    <w:rsid w:val="00016F11"/>
    <w:rsid w:val="00021B7B"/>
    <w:rsid w:val="000244F4"/>
    <w:rsid w:val="000312B9"/>
    <w:rsid w:val="0003200F"/>
    <w:rsid w:val="00033F63"/>
    <w:rsid w:val="000466E5"/>
    <w:rsid w:val="00046B49"/>
    <w:rsid w:val="00047CBB"/>
    <w:rsid w:val="00050BEE"/>
    <w:rsid w:val="000520DA"/>
    <w:rsid w:val="00062D61"/>
    <w:rsid w:val="00067877"/>
    <w:rsid w:val="00084D3B"/>
    <w:rsid w:val="0008674A"/>
    <w:rsid w:val="00093752"/>
    <w:rsid w:val="00093EFC"/>
    <w:rsid w:val="00095427"/>
    <w:rsid w:val="000C3C22"/>
    <w:rsid w:val="000D1265"/>
    <w:rsid w:val="000D1A78"/>
    <w:rsid w:val="000E0503"/>
    <w:rsid w:val="000E296A"/>
    <w:rsid w:val="000F4D6E"/>
    <w:rsid w:val="000F5CCD"/>
    <w:rsid w:val="0010000D"/>
    <w:rsid w:val="00100C03"/>
    <w:rsid w:val="001029B8"/>
    <w:rsid w:val="00123453"/>
    <w:rsid w:val="00127B3B"/>
    <w:rsid w:val="0015429A"/>
    <w:rsid w:val="00160037"/>
    <w:rsid w:val="00163713"/>
    <w:rsid w:val="00167D7D"/>
    <w:rsid w:val="0017057F"/>
    <w:rsid w:val="00183F20"/>
    <w:rsid w:val="001A2116"/>
    <w:rsid w:val="001A23FD"/>
    <w:rsid w:val="001A5308"/>
    <w:rsid w:val="001B44E3"/>
    <w:rsid w:val="001C1EB7"/>
    <w:rsid w:val="001C5BC5"/>
    <w:rsid w:val="001D1889"/>
    <w:rsid w:val="001D77E4"/>
    <w:rsid w:val="001E1633"/>
    <w:rsid w:val="001E3B45"/>
    <w:rsid w:val="001F04BA"/>
    <w:rsid w:val="001F6847"/>
    <w:rsid w:val="001F77F6"/>
    <w:rsid w:val="0020350E"/>
    <w:rsid w:val="00203A66"/>
    <w:rsid w:val="00205187"/>
    <w:rsid w:val="00206933"/>
    <w:rsid w:val="00210C2A"/>
    <w:rsid w:val="00216B02"/>
    <w:rsid w:val="00230BB9"/>
    <w:rsid w:val="00240B2B"/>
    <w:rsid w:val="00246D6C"/>
    <w:rsid w:val="0027104E"/>
    <w:rsid w:val="00280F07"/>
    <w:rsid w:val="002A1ABA"/>
    <w:rsid w:val="002A36A8"/>
    <w:rsid w:val="002A7E6C"/>
    <w:rsid w:val="002B02DF"/>
    <w:rsid w:val="002C0763"/>
    <w:rsid w:val="002C0E4E"/>
    <w:rsid w:val="002C1740"/>
    <w:rsid w:val="002C29B2"/>
    <w:rsid w:val="002D1CCA"/>
    <w:rsid w:val="002E583D"/>
    <w:rsid w:val="002E630D"/>
    <w:rsid w:val="002E7FDE"/>
    <w:rsid w:val="002F60A8"/>
    <w:rsid w:val="00310B19"/>
    <w:rsid w:val="0031367D"/>
    <w:rsid w:val="0032612D"/>
    <w:rsid w:val="00337D15"/>
    <w:rsid w:val="0034162F"/>
    <w:rsid w:val="00361373"/>
    <w:rsid w:val="00382F74"/>
    <w:rsid w:val="00383630"/>
    <w:rsid w:val="0039317D"/>
    <w:rsid w:val="00395E45"/>
    <w:rsid w:val="00396E6F"/>
    <w:rsid w:val="003A3061"/>
    <w:rsid w:val="003A786A"/>
    <w:rsid w:val="003B0411"/>
    <w:rsid w:val="003C7860"/>
    <w:rsid w:val="003D0403"/>
    <w:rsid w:val="003D120F"/>
    <w:rsid w:val="003D1F8F"/>
    <w:rsid w:val="003D203A"/>
    <w:rsid w:val="003E1334"/>
    <w:rsid w:val="003E2B2B"/>
    <w:rsid w:val="003F74FB"/>
    <w:rsid w:val="00403D0E"/>
    <w:rsid w:val="00404E9E"/>
    <w:rsid w:val="004070E1"/>
    <w:rsid w:val="00411B9A"/>
    <w:rsid w:val="00422DA2"/>
    <w:rsid w:val="00427CCB"/>
    <w:rsid w:val="00436F53"/>
    <w:rsid w:val="004412B9"/>
    <w:rsid w:val="00457112"/>
    <w:rsid w:val="00457EEC"/>
    <w:rsid w:val="00464704"/>
    <w:rsid w:val="00464EDB"/>
    <w:rsid w:val="004677D7"/>
    <w:rsid w:val="00473F58"/>
    <w:rsid w:val="00476029"/>
    <w:rsid w:val="004852DA"/>
    <w:rsid w:val="00486A8A"/>
    <w:rsid w:val="00487811"/>
    <w:rsid w:val="00492166"/>
    <w:rsid w:val="00493480"/>
    <w:rsid w:val="004A273E"/>
    <w:rsid w:val="004B6830"/>
    <w:rsid w:val="004C3775"/>
    <w:rsid w:val="004C526E"/>
    <w:rsid w:val="004D501C"/>
    <w:rsid w:val="004D5EBA"/>
    <w:rsid w:val="004E7C49"/>
    <w:rsid w:val="00502965"/>
    <w:rsid w:val="0050538D"/>
    <w:rsid w:val="00511C51"/>
    <w:rsid w:val="005300AA"/>
    <w:rsid w:val="005343C4"/>
    <w:rsid w:val="005416FD"/>
    <w:rsid w:val="00545D12"/>
    <w:rsid w:val="0056257B"/>
    <w:rsid w:val="00564918"/>
    <w:rsid w:val="005673A9"/>
    <w:rsid w:val="00572E76"/>
    <w:rsid w:val="00576BFB"/>
    <w:rsid w:val="005A3A0F"/>
    <w:rsid w:val="005B3E6F"/>
    <w:rsid w:val="005B6A70"/>
    <w:rsid w:val="005D089C"/>
    <w:rsid w:val="005D4449"/>
    <w:rsid w:val="005F0E3C"/>
    <w:rsid w:val="005F42C2"/>
    <w:rsid w:val="005F5A04"/>
    <w:rsid w:val="005F7782"/>
    <w:rsid w:val="005F7FAE"/>
    <w:rsid w:val="00616878"/>
    <w:rsid w:val="0061713C"/>
    <w:rsid w:val="006319AE"/>
    <w:rsid w:val="0064443D"/>
    <w:rsid w:val="0064536C"/>
    <w:rsid w:val="00654CD1"/>
    <w:rsid w:val="00663C34"/>
    <w:rsid w:val="00666B14"/>
    <w:rsid w:val="006862A6"/>
    <w:rsid w:val="00690495"/>
    <w:rsid w:val="006917D7"/>
    <w:rsid w:val="00695583"/>
    <w:rsid w:val="006956C5"/>
    <w:rsid w:val="006A5307"/>
    <w:rsid w:val="006A571F"/>
    <w:rsid w:val="006B47C4"/>
    <w:rsid w:val="006C1713"/>
    <w:rsid w:val="006C7AD5"/>
    <w:rsid w:val="006D0B4C"/>
    <w:rsid w:val="006E1F2A"/>
    <w:rsid w:val="006E216E"/>
    <w:rsid w:val="006F2D9D"/>
    <w:rsid w:val="00717A1B"/>
    <w:rsid w:val="007255E9"/>
    <w:rsid w:val="00732318"/>
    <w:rsid w:val="00743197"/>
    <w:rsid w:val="00744FBE"/>
    <w:rsid w:val="00751257"/>
    <w:rsid w:val="00753F8F"/>
    <w:rsid w:val="00757A95"/>
    <w:rsid w:val="007965FF"/>
    <w:rsid w:val="007A7614"/>
    <w:rsid w:val="007B6C8F"/>
    <w:rsid w:val="007D3889"/>
    <w:rsid w:val="007D697B"/>
    <w:rsid w:val="007E06E8"/>
    <w:rsid w:val="007E0A03"/>
    <w:rsid w:val="007F6857"/>
    <w:rsid w:val="00802AA3"/>
    <w:rsid w:val="00803771"/>
    <w:rsid w:val="00804F61"/>
    <w:rsid w:val="008076B9"/>
    <w:rsid w:val="008106F0"/>
    <w:rsid w:val="008141D5"/>
    <w:rsid w:val="00817250"/>
    <w:rsid w:val="00826F41"/>
    <w:rsid w:val="0083082F"/>
    <w:rsid w:val="00831303"/>
    <w:rsid w:val="008442A3"/>
    <w:rsid w:val="0085669E"/>
    <w:rsid w:val="008667B1"/>
    <w:rsid w:val="008748F4"/>
    <w:rsid w:val="008901FC"/>
    <w:rsid w:val="00891D80"/>
    <w:rsid w:val="00894D96"/>
    <w:rsid w:val="008A15BD"/>
    <w:rsid w:val="008A5407"/>
    <w:rsid w:val="00906402"/>
    <w:rsid w:val="00910615"/>
    <w:rsid w:val="00912FFC"/>
    <w:rsid w:val="00916ECA"/>
    <w:rsid w:val="00922E7E"/>
    <w:rsid w:val="00926153"/>
    <w:rsid w:val="00933ACA"/>
    <w:rsid w:val="00933CA8"/>
    <w:rsid w:val="009351EE"/>
    <w:rsid w:val="009372C2"/>
    <w:rsid w:val="00942523"/>
    <w:rsid w:val="009638A0"/>
    <w:rsid w:val="00980107"/>
    <w:rsid w:val="00981DC1"/>
    <w:rsid w:val="0098246F"/>
    <w:rsid w:val="00985753"/>
    <w:rsid w:val="00996296"/>
    <w:rsid w:val="009A3987"/>
    <w:rsid w:val="009A5B46"/>
    <w:rsid w:val="009C6A11"/>
    <w:rsid w:val="009C6C81"/>
    <w:rsid w:val="009D5364"/>
    <w:rsid w:val="009F39C2"/>
    <w:rsid w:val="009F649E"/>
    <w:rsid w:val="009F66D3"/>
    <w:rsid w:val="009F67BA"/>
    <w:rsid w:val="00A0225E"/>
    <w:rsid w:val="00A12114"/>
    <w:rsid w:val="00A20E70"/>
    <w:rsid w:val="00A21A47"/>
    <w:rsid w:val="00A2728A"/>
    <w:rsid w:val="00A612C3"/>
    <w:rsid w:val="00A667EF"/>
    <w:rsid w:val="00A73587"/>
    <w:rsid w:val="00A80BB9"/>
    <w:rsid w:val="00A80F33"/>
    <w:rsid w:val="00A813A3"/>
    <w:rsid w:val="00A85531"/>
    <w:rsid w:val="00A9360F"/>
    <w:rsid w:val="00AA48E1"/>
    <w:rsid w:val="00AB7028"/>
    <w:rsid w:val="00AC628B"/>
    <w:rsid w:val="00AD47E3"/>
    <w:rsid w:val="00AE7870"/>
    <w:rsid w:val="00AF39C0"/>
    <w:rsid w:val="00B03070"/>
    <w:rsid w:val="00B10E11"/>
    <w:rsid w:val="00B17FD9"/>
    <w:rsid w:val="00B42C9B"/>
    <w:rsid w:val="00B4776C"/>
    <w:rsid w:val="00B510AC"/>
    <w:rsid w:val="00B51A29"/>
    <w:rsid w:val="00B52689"/>
    <w:rsid w:val="00B537F1"/>
    <w:rsid w:val="00B53CB9"/>
    <w:rsid w:val="00B668F2"/>
    <w:rsid w:val="00B8040B"/>
    <w:rsid w:val="00B81324"/>
    <w:rsid w:val="00B827FA"/>
    <w:rsid w:val="00B84E6F"/>
    <w:rsid w:val="00B915B4"/>
    <w:rsid w:val="00B93F48"/>
    <w:rsid w:val="00BA0CE6"/>
    <w:rsid w:val="00BA0DEF"/>
    <w:rsid w:val="00BA125D"/>
    <w:rsid w:val="00BB1DDC"/>
    <w:rsid w:val="00BB6ED7"/>
    <w:rsid w:val="00BC0B98"/>
    <w:rsid w:val="00BC4D78"/>
    <w:rsid w:val="00BD7986"/>
    <w:rsid w:val="00BF6AFE"/>
    <w:rsid w:val="00C177E1"/>
    <w:rsid w:val="00C27277"/>
    <w:rsid w:val="00C35560"/>
    <w:rsid w:val="00C41470"/>
    <w:rsid w:val="00C4392C"/>
    <w:rsid w:val="00C43C8E"/>
    <w:rsid w:val="00C45499"/>
    <w:rsid w:val="00C45BDB"/>
    <w:rsid w:val="00C5158D"/>
    <w:rsid w:val="00C7661E"/>
    <w:rsid w:val="00C8064E"/>
    <w:rsid w:val="00C82B32"/>
    <w:rsid w:val="00C914A8"/>
    <w:rsid w:val="00C92D00"/>
    <w:rsid w:val="00CB7827"/>
    <w:rsid w:val="00CD31D7"/>
    <w:rsid w:val="00CD3698"/>
    <w:rsid w:val="00CD5F37"/>
    <w:rsid w:val="00CE7B81"/>
    <w:rsid w:val="00CF1B6F"/>
    <w:rsid w:val="00CF2477"/>
    <w:rsid w:val="00CF256B"/>
    <w:rsid w:val="00D00858"/>
    <w:rsid w:val="00D038C5"/>
    <w:rsid w:val="00D12768"/>
    <w:rsid w:val="00D22106"/>
    <w:rsid w:val="00D25275"/>
    <w:rsid w:val="00D33B35"/>
    <w:rsid w:val="00D35480"/>
    <w:rsid w:val="00D47237"/>
    <w:rsid w:val="00D50AE0"/>
    <w:rsid w:val="00D51022"/>
    <w:rsid w:val="00D53E91"/>
    <w:rsid w:val="00D557EB"/>
    <w:rsid w:val="00D577C4"/>
    <w:rsid w:val="00D61DB9"/>
    <w:rsid w:val="00D67899"/>
    <w:rsid w:val="00D84DD9"/>
    <w:rsid w:val="00D86559"/>
    <w:rsid w:val="00DA4AFB"/>
    <w:rsid w:val="00DA4F04"/>
    <w:rsid w:val="00DC6C30"/>
    <w:rsid w:val="00DD2773"/>
    <w:rsid w:val="00DE2E28"/>
    <w:rsid w:val="00DE7ECB"/>
    <w:rsid w:val="00E13050"/>
    <w:rsid w:val="00E271E6"/>
    <w:rsid w:val="00E42591"/>
    <w:rsid w:val="00E47308"/>
    <w:rsid w:val="00E6026E"/>
    <w:rsid w:val="00E65C92"/>
    <w:rsid w:val="00E854D4"/>
    <w:rsid w:val="00E92994"/>
    <w:rsid w:val="00E930F8"/>
    <w:rsid w:val="00E9536C"/>
    <w:rsid w:val="00E97B50"/>
    <w:rsid w:val="00E97BF9"/>
    <w:rsid w:val="00EB736A"/>
    <w:rsid w:val="00ED2196"/>
    <w:rsid w:val="00ED4070"/>
    <w:rsid w:val="00ED491D"/>
    <w:rsid w:val="00ED7717"/>
    <w:rsid w:val="00EF033C"/>
    <w:rsid w:val="00EF5D33"/>
    <w:rsid w:val="00F03399"/>
    <w:rsid w:val="00F104C2"/>
    <w:rsid w:val="00F15618"/>
    <w:rsid w:val="00F2476D"/>
    <w:rsid w:val="00F248DE"/>
    <w:rsid w:val="00F325D4"/>
    <w:rsid w:val="00F35398"/>
    <w:rsid w:val="00F36FF3"/>
    <w:rsid w:val="00F47CFA"/>
    <w:rsid w:val="00F47EA0"/>
    <w:rsid w:val="00F513A6"/>
    <w:rsid w:val="00F577CF"/>
    <w:rsid w:val="00F60FE5"/>
    <w:rsid w:val="00F6164A"/>
    <w:rsid w:val="00F617F5"/>
    <w:rsid w:val="00F735B4"/>
    <w:rsid w:val="00F74669"/>
    <w:rsid w:val="00F85704"/>
    <w:rsid w:val="00F946A7"/>
    <w:rsid w:val="00F95288"/>
    <w:rsid w:val="00FA350A"/>
    <w:rsid w:val="00FA3844"/>
    <w:rsid w:val="00FA3FCD"/>
    <w:rsid w:val="00FA4B5D"/>
    <w:rsid w:val="00FB7D38"/>
    <w:rsid w:val="00FC07B0"/>
    <w:rsid w:val="00FD41A1"/>
    <w:rsid w:val="00FE7D4C"/>
    <w:rsid w:val="00FF4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AA"/>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eastAsia="ar-SA"/>
    </w:rPr>
  </w:style>
  <w:style w:type="paragraph" w:styleId="af2">
    <w:name w:val="Normal (Web)"/>
    <w:basedOn w:val="a"/>
    <w:uiPriority w:val="99"/>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eastAsia="ar-SA"/>
    </w:rPr>
  </w:style>
  <w:style w:type="paragraph" w:styleId="af3">
    <w:name w:val="List Paragraph"/>
    <w:basedOn w:val="a"/>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eastAsia="ar-SA"/>
    </w:rPr>
  </w:style>
  <w:style w:type="character" w:customStyle="1" w:styleId="1c">
    <w:name w:val="Текст выноски Знак1"/>
    <w:basedOn w:val="a0"/>
    <w:link w:val="af4"/>
    <w:rsid w:val="009F67BA"/>
    <w:rPr>
      <w:rFonts w:ascii="Tahoma" w:eastAsia="Times New Roman" w:hAnsi="Tahoma" w:cs="Tahoma"/>
      <w:sz w:val="16"/>
      <w:szCs w:val="16"/>
      <w:lang w:eastAsia="ar-SA"/>
    </w:rPr>
  </w:style>
  <w:style w:type="paragraph" w:styleId="af5">
    <w:name w:val="No Spacing"/>
    <w:link w:val="af6"/>
    <w:uiPriority w:val="1"/>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rsid w:val="009F67BA"/>
    <w:pPr>
      <w:tabs>
        <w:tab w:val="right" w:leader="dot" w:pos="9355"/>
      </w:tabs>
      <w:ind w:left="283"/>
    </w:pPr>
  </w:style>
  <w:style w:type="paragraph" w:styleId="36">
    <w:name w:val="toc 3"/>
    <w:basedOn w:val="18"/>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rsid w:val="009F67BA"/>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Title"/>
    <w:basedOn w:val="a"/>
    <w:next w:val="a"/>
    <w:link w:val="aff"/>
    <w:uiPriority w:val="99"/>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99"/>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uiPriority w:val="99"/>
    <w:semiHidden/>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uiPriority w:val="99"/>
    <w:semiHidden/>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стиль2"/>
    <w:basedOn w:val="a"/>
    <w:rsid w:val="007965FF"/>
    <w:pPr>
      <w:spacing w:before="100" w:beforeAutospacing="1" w:after="100" w:afterAutospacing="1" w:line="240" w:lineRule="auto"/>
    </w:pPr>
    <w:rPr>
      <w:rFonts w:ascii="Tahoma" w:eastAsia="Times New Roman" w:hAnsi="Tahoma" w:cs="Tahoma"/>
      <w:sz w:val="20"/>
      <w:szCs w:val="20"/>
      <w:lang w:eastAsia="ru-RU"/>
    </w:rPr>
  </w:style>
  <w:style w:type="paragraph" w:customStyle="1" w:styleId="1f6">
    <w:name w:val="Абзац списка1"/>
    <w:basedOn w:val="a"/>
    <w:rsid w:val="00F513A6"/>
    <w:pPr>
      <w:spacing w:after="160" w:line="254" w:lineRule="auto"/>
      <w:ind w:left="720"/>
      <w:contextualSpacing/>
    </w:pPr>
    <w:rPr>
      <w:rFonts w:ascii="Calibri" w:eastAsia="Times New Roman" w:hAnsi="Calibri" w:cs="Times New Roman"/>
    </w:rPr>
  </w:style>
  <w:style w:type="table" w:customStyle="1" w:styleId="410">
    <w:name w:val="Сетка таблицы41"/>
    <w:basedOn w:val="a1"/>
    <w:next w:val="afd"/>
    <w:uiPriority w:val="59"/>
    <w:rsid w:val="00FD41A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6517">
      <w:bodyDiv w:val="1"/>
      <w:marLeft w:val="0"/>
      <w:marRight w:val="0"/>
      <w:marTop w:val="0"/>
      <w:marBottom w:val="0"/>
      <w:divBdr>
        <w:top w:val="none" w:sz="0" w:space="0" w:color="auto"/>
        <w:left w:val="none" w:sz="0" w:space="0" w:color="auto"/>
        <w:bottom w:val="none" w:sz="0" w:space="0" w:color="auto"/>
        <w:right w:val="none" w:sz="0" w:space="0" w:color="auto"/>
      </w:divBdr>
    </w:div>
    <w:div w:id="404844315">
      <w:bodyDiv w:val="1"/>
      <w:marLeft w:val="0"/>
      <w:marRight w:val="0"/>
      <w:marTop w:val="0"/>
      <w:marBottom w:val="0"/>
      <w:divBdr>
        <w:top w:val="none" w:sz="0" w:space="0" w:color="auto"/>
        <w:left w:val="none" w:sz="0" w:space="0" w:color="auto"/>
        <w:bottom w:val="none" w:sz="0" w:space="0" w:color="auto"/>
        <w:right w:val="none" w:sz="0" w:space="0" w:color="auto"/>
      </w:divBdr>
    </w:div>
    <w:div w:id="1010571183">
      <w:bodyDiv w:val="1"/>
      <w:marLeft w:val="0"/>
      <w:marRight w:val="0"/>
      <w:marTop w:val="0"/>
      <w:marBottom w:val="0"/>
      <w:divBdr>
        <w:top w:val="none" w:sz="0" w:space="0" w:color="auto"/>
        <w:left w:val="none" w:sz="0" w:space="0" w:color="auto"/>
        <w:bottom w:val="none" w:sz="0" w:space="0" w:color="auto"/>
        <w:right w:val="none" w:sz="0" w:space="0" w:color="auto"/>
      </w:divBdr>
    </w:div>
    <w:div w:id="1078938703">
      <w:bodyDiv w:val="1"/>
      <w:marLeft w:val="0"/>
      <w:marRight w:val="0"/>
      <w:marTop w:val="0"/>
      <w:marBottom w:val="0"/>
      <w:divBdr>
        <w:top w:val="none" w:sz="0" w:space="0" w:color="auto"/>
        <w:left w:val="none" w:sz="0" w:space="0" w:color="auto"/>
        <w:bottom w:val="none" w:sz="0" w:space="0" w:color="auto"/>
        <w:right w:val="none" w:sz="0" w:space="0" w:color="auto"/>
      </w:divBdr>
    </w:div>
    <w:div w:id="1433862911">
      <w:bodyDiv w:val="1"/>
      <w:marLeft w:val="0"/>
      <w:marRight w:val="0"/>
      <w:marTop w:val="0"/>
      <w:marBottom w:val="0"/>
      <w:divBdr>
        <w:top w:val="none" w:sz="0" w:space="0" w:color="auto"/>
        <w:left w:val="none" w:sz="0" w:space="0" w:color="auto"/>
        <w:bottom w:val="none" w:sz="0" w:space="0" w:color="auto"/>
        <w:right w:val="none" w:sz="0" w:space="0" w:color="auto"/>
      </w:divBdr>
    </w:div>
    <w:div w:id="16702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A73E-418E-4C4F-A58C-CA72D3B9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23</Pages>
  <Words>5878</Words>
  <Characters>33506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Inna</cp:lastModifiedBy>
  <cp:revision>231</cp:revision>
  <cp:lastPrinted>2017-12-26T10:32:00Z</cp:lastPrinted>
  <dcterms:created xsi:type="dcterms:W3CDTF">2015-12-06T20:04:00Z</dcterms:created>
  <dcterms:modified xsi:type="dcterms:W3CDTF">2018-09-16T18:25:00Z</dcterms:modified>
</cp:coreProperties>
</file>